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91" w:rsidRDefault="00822C91" w:rsidP="00C0786D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22C91" w:rsidRDefault="00822C91" w:rsidP="00822C91">
      <w:pPr>
        <w:jc w:val="right"/>
        <w:rPr>
          <w:b/>
          <w:i/>
        </w:rPr>
      </w:pPr>
      <w:r>
        <w:rPr>
          <w:b/>
        </w:rPr>
        <w:t>Załącznik nr 2 SIWZ</w:t>
      </w:r>
    </w:p>
    <w:p w:rsidR="00822C91" w:rsidRDefault="00822C91" w:rsidP="00822C91">
      <w:pPr>
        <w:pStyle w:val="Tekstpodstawowywcity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</w:t>
      </w:r>
      <w:r>
        <w:rPr>
          <w:b/>
          <w:sz w:val="28"/>
          <w:szCs w:val="28"/>
        </w:rPr>
        <w:t>OFERTA</w:t>
      </w:r>
    </w:p>
    <w:p w:rsidR="00822C91" w:rsidRDefault="00822C91" w:rsidP="00822C91">
      <w:pPr>
        <w:shd w:val="clear" w:color="auto" w:fill="FFFFFF"/>
        <w:jc w:val="center"/>
        <w:rPr>
          <w:b/>
          <w:spacing w:val="-5"/>
        </w:rPr>
      </w:pPr>
      <w:r>
        <w:rPr>
          <w:b/>
          <w:spacing w:val="-5"/>
        </w:rPr>
        <w:t>dla Miejskiego Przedsiębiorstwa Wodociągów i Kanalizacji Sp. z o.o.</w:t>
      </w:r>
    </w:p>
    <w:p w:rsidR="00822C91" w:rsidRDefault="00822C91" w:rsidP="00822C91">
      <w:pPr>
        <w:shd w:val="clear" w:color="auto" w:fill="FFFFFF"/>
        <w:jc w:val="both"/>
        <w:rPr>
          <w:spacing w:val="-5"/>
        </w:rPr>
      </w:pPr>
    </w:p>
    <w:p w:rsidR="00822C91" w:rsidRDefault="00822C91" w:rsidP="00822C91">
      <w:pPr>
        <w:shd w:val="clear" w:color="auto" w:fill="FFFFFF"/>
        <w:jc w:val="both"/>
        <w:rPr>
          <w:i/>
          <w:spacing w:val="-5"/>
        </w:rPr>
      </w:pPr>
      <w:r>
        <w:rPr>
          <w:b/>
          <w:spacing w:val="-5"/>
        </w:rPr>
        <w:t>Nazwa i adres  Wykonawcy</w:t>
      </w:r>
      <w:r>
        <w:rPr>
          <w:spacing w:val="-5"/>
        </w:rPr>
        <w:t>: ................................................................................................................. ……………………………………………………..</w:t>
      </w:r>
      <w:r>
        <w:rPr>
          <w:i/>
          <w:spacing w:val="-5"/>
        </w:rPr>
        <w:t>(w przypadku konsorcjum-lidera Konsorcjum)</w:t>
      </w:r>
    </w:p>
    <w:p w:rsidR="00822C91" w:rsidRDefault="00822C91" w:rsidP="00822C91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>Regon........................................ NIP …................................................</w:t>
      </w:r>
    </w:p>
    <w:p w:rsidR="00822C91" w:rsidRDefault="00822C91" w:rsidP="00822C91">
      <w:pPr>
        <w:ind w:left="426" w:hanging="437"/>
        <w:jc w:val="both"/>
      </w:pPr>
      <w:r>
        <w:t>Województwo: .........................................................................</w:t>
      </w:r>
    </w:p>
    <w:p w:rsidR="00822C91" w:rsidRDefault="00822C91" w:rsidP="00822C91">
      <w:pPr>
        <w:jc w:val="both"/>
      </w:pPr>
      <w:r>
        <w:t xml:space="preserve">Tel.: ............................................................ </w:t>
      </w:r>
      <w:r>
        <w:tab/>
      </w:r>
      <w:r>
        <w:rPr>
          <w:b/>
        </w:rPr>
        <w:t>e-mail</w:t>
      </w:r>
      <w:r>
        <w:t>: ...................................................</w:t>
      </w:r>
    </w:p>
    <w:p w:rsidR="00822C91" w:rsidRDefault="00822C91" w:rsidP="00822C91">
      <w:pPr>
        <w:pStyle w:val="Tekstpodstawowy"/>
        <w:tabs>
          <w:tab w:val="left" w:pos="15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Partnera lidera Konsorcjum </w:t>
      </w:r>
      <w:r>
        <w:rPr>
          <w:rFonts w:ascii="Times New Roman" w:hAnsi="Times New Roman"/>
          <w:b w:val="0"/>
          <w:sz w:val="24"/>
          <w:szCs w:val="24"/>
        </w:rPr>
        <w:t>(jeżeli dotyczy)</w:t>
      </w:r>
    </w:p>
    <w:p w:rsidR="00822C91" w:rsidRDefault="00822C91" w:rsidP="00822C91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 xml:space="preserve">…................................................................................................................................................................ </w:t>
      </w:r>
    </w:p>
    <w:p w:rsidR="00822C91" w:rsidRDefault="00822C91" w:rsidP="00822C91">
      <w:pPr>
        <w:shd w:val="clear" w:color="auto" w:fill="FFFFFF"/>
        <w:jc w:val="both"/>
        <w:rPr>
          <w:spacing w:val="-5"/>
        </w:rPr>
      </w:pPr>
      <w:r>
        <w:rPr>
          <w:spacing w:val="-5"/>
        </w:rPr>
        <w:t>Regon........................................ NIP …................................................</w:t>
      </w:r>
    </w:p>
    <w:p w:rsidR="00822C91" w:rsidRDefault="00822C91" w:rsidP="00822C91">
      <w:pPr>
        <w:ind w:left="426" w:hanging="437"/>
        <w:jc w:val="both"/>
      </w:pPr>
      <w:r>
        <w:t>Województwo: .........................................................................</w:t>
      </w:r>
    </w:p>
    <w:p w:rsidR="00822C91" w:rsidRDefault="00822C91" w:rsidP="00822C91">
      <w:pPr>
        <w:jc w:val="both"/>
      </w:pPr>
      <w:r>
        <w:t xml:space="preserve">Tel.: ............................................................ </w:t>
      </w:r>
      <w:r>
        <w:tab/>
      </w:r>
      <w:r>
        <w:rPr>
          <w:b/>
        </w:rPr>
        <w:t>e-mail</w:t>
      </w:r>
      <w:r>
        <w:t>: ...................................................</w:t>
      </w:r>
    </w:p>
    <w:p w:rsidR="00822C91" w:rsidRDefault="00822C91" w:rsidP="00822C91">
      <w:pPr>
        <w:pStyle w:val="Default"/>
        <w:jc w:val="both"/>
        <w:rPr>
          <w:color w:val="auto"/>
        </w:rPr>
      </w:pPr>
    </w:p>
    <w:p w:rsidR="00822C91" w:rsidRDefault="00822C91" w:rsidP="00822C91">
      <w:pPr>
        <w:pStyle w:val="Default"/>
        <w:jc w:val="both"/>
        <w:rPr>
          <w:color w:val="auto"/>
        </w:rPr>
      </w:pPr>
      <w:r>
        <w:rPr>
          <w:color w:val="auto"/>
        </w:rPr>
        <w:t xml:space="preserve">1.Odpowiadając na ogłoszenie w przetargu nieograniczonym na: </w:t>
      </w:r>
    </w:p>
    <w:p w:rsidR="00822C91" w:rsidRDefault="00822C91" w:rsidP="00822C9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Cs/>
          <w:color w:val="000000"/>
          <w:sz w:val="20"/>
          <w:szCs w:val="20"/>
        </w:rPr>
        <w:t xml:space="preserve">,,Dostawę oleju napędowego w ilości hurtowej dla Miejskiego Przedsiębiorstwa Wodociągów i Kanalizacji Sp. z o.o. w Wągrowcu w latach 2020 – 2021” w ilości szacowanej </w:t>
      </w:r>
      <w:r>
        <w:rPr>
          <w:b/>
          <w:bCs/>
          <w:iCs/>
          <w:color w:val="000000"/>
        </w:rPr>
        <w:t>38 </w:t>
      </w:r>
      <w:r>
        <w:rPr>
          <w:b/>
          <w:bCs/>
          <w:iCs/>
          <w:color w:val="000000"/>
          <w:sz w:val="20"/>
          <w:szCs w:val="20"/>
        </w:rPr>
        <w:t>m</w:t>
      </w:r>
      <w:r>
        <w:rPr>
          <w:b/>
          <w:bCs/>
          <w:iCs/>
          <w:color w:val="000000"/>
          <w:sz w:val="20"/>
          <w:szCs w:val="20"/>
          <w:vertAlign w:val="superscript"/>
        </w:rPr>
        <w:t xml:space="preserve">3 </w:t>
      </w:r>
      <w:r>
        <w:rPr>
          <w:b/>
          <w:bCs/>
          <w:iCs/>
          <w:color w:val="000000"/>
          <w:sz w:val="20"/>
          <w:szCs w:val="20"/>
        </w:rPr>
        <w:t xml:space="preserve">oleju napędowego wg wymagań jakościowych zgodnie </w:t>
      </w:r>
      <w:r>
        <w:rPr>
          <w:color w:val="000000"/>
          <w:sz w:val="20"/>
          <w:szCs w:val="20"/>
        </w:rPr>
        <w:t xml:space="preserve">z </w:t>
      </w:r>
      <w:r>
        <w:rPr>
          <w:sz w:val="20"/>
          <w:szCs w:val="20"/>
        </w:rPr>
        <w:t>ROZPORZĄDZENIEM MINISTRA GOSPODARKI z dnia 9 października 2015 r. z późniejszymi zmianami w sprawie wymagań jakościowych dla paliw ciekłych (Dz. U. z 2015, poz. 1680 z późn. zm.),</w:t>
      </w:r>
      <w:r>
        <w:rPr>
          <w:bCs/>
          <w:iCs/>
          <w:sz w:val="20"/>
          <w:szCs w:val="20"/>
        </w:rPr>
        <w:t xml:space="preserve"> oraz zgodne z Polską Normą (PN) o parametrach nie gorszych niż według Polskiej Normy PN-EN 590:2013-12</w:t>
      </w:r>
      <w:r>
        <w:rPr>
          <w:bCs/>
          <w:iCs/>
          <w:color w:val="000000"/>
          <w:sz w:val="20"/>
          <w:szCs w:val="20"/>
        </w:rPr>
        <w:t xml:space="preserve"> dla oleju napędowego.</w:t>
      </w:r>
    </w:p>
    <w:p w:rsidR="00822C91" w:rsidRDefault="00822C91" w:rsidP="00822C91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22C91" w:rsidRDefault="00822C91" w:rsidP="00822C9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bCs/>
          <w:iCs/>
          <w:color w:val="000000"/>
          <w:sz w:val="22"/>
          <w:szCs w:val="22"/>
          <w:u w:val="single"/>
        </w:rPr>
        <w:t xml:space="preserve">Wykonawca składa </w:t>
      </w:r>
      <w:r>
        <w:rPr>
          <w:b/>
          <w:bCs/>
          <w:iCs/>
          <w:color w:val="000000"/>
          <w:sz w:val="22"/>
          <w:szCs w:val="22"/>
          <w:u w:val="single"/>
        </w:rPr>
        <w:t>jedną ofertę.</w:t>
      </w:r>
    </w:p>
    <w:p w:rsidR="00822C91" w:rsidRDefault="00822C91" w:rsidP="00822C91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22C91" w:rsidRDefault="00822C91" w:rsidP="00822C9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1.  </w:t>
      </w:r>
      <w:r w:rsidR="00233451">
        <w:rPr>
          <w:b/>
          <w:bCs/>
          <w:color w:val="000000"/>
          <w:sz w:val="22"/>
          <w:szCs w:val="22"/>
        </w:rPr>
        <w:t>Wykonawca/y</w:t>
      </w:r>
      <w:r>
        <w:rPr>
          <w:b/>
          <w:bCs/>
          <w:color w:val="000000"/>
          <w:sz w:val="22"/>
          <w:szCs w:val="22"/>
        </w:rPr>
        <w:t xml:space="preserve"> oferuje</w:t>
      </w:r>
      <w:r w:rsidR="00233451">
        <w:rPr>
          <w:b/>
          <w:bCs/>
          <w:color w:val="000000"/>
          <w:sz w:val="22"/>
          <w:szCs w:val="22"/>
        </w:rPr>
        <w:t>/ą</w:t>
      </w:r>
      <w:r>
        <w:rPr>
          <w:b/>
          <w:bCs/>
          <w:color w:val="000000"/>
          <w:sz w:val="22"/>
          <w:szCs w:val="22"/>
        </w:rPr>
        <w:t xml:space="preserve"> wykonanie dostawy oleju napędowego objętego postępowaniem j.n. </w:t>
      </w:r>
    </w:p>
    <w:p w:rsidR="00822C91" w:rsidRDefault="00822C91" w:rsidP="00822C9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22C91" w:rsidRDefault="00822C91" w:rsidP="00822C9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Cena brutto całego zamówienia pomniejszona </w:t>
      </w:r>
      <w:r>
        <w:rPr>
          <w:b/>
          <w:bCs/>
          <w:color w:val="000000"/>
          <w:sz w:val="28"/>
          <w:szCs w:val="28"/>
        </w:rPr>
        <w:t xml:space="preserve">o stały </w:t>
      </w:r>
      <w:r>
        <w:rPr>
          <w:sz w:val="22"/>
          <w:szCs w:val="22"/>
        </w:rPr>
        <w:t xml:space="preserve">opust kwotowy </w:t>
      </w:r>
      <w:r>
        <w:rPr>
          <w:b/>
          <w:bCs/>
          <w:color w:val="000000"/>
          <w:sz w:val="22"/>
          <w:szCs w:val="22"/>
        </w:rPr>
        <w:t>obowiązujący w całym okresie umowy:</w:t>
      </w:r>
    </w:p>
    <w:p w:rsidR="00822C91" w:rsidRDefault="00822C91" w:rsidP="00822C9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22C91" w:rsidRDefault="00822C91" w:rsidP="00822C9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........................................zł. </w:t>
      </w:r>
      <w:r>
        <w:rPr>
          <w:bCs/>
          <w:color w:val="000000"/>
          <w:sz w:val="22"/>
          <w:szCs w:val="22"/>
        </w:rPr>
        <w:t xml:space="preserve">( </w:t>
      </w:r>
      <w:r>
        <w:rPr>
          <w:bCs/>
          <w:color w:val="000000"/>
          <w:sz w:val="16"/>
          <w:szCs w:val="16"/>
        </w:rPr>
        <w:t>słownie</w:t>
      </w:r>
      <w:r>
        <w:rPr>
          <w:bCs/>
          <w:color w:val="000000"/>
          <w:sz w:val="22"/>
          <w:szCs w:val="22"/>
        </w:rPr>
        <w:t>: .........................................................................................................)</w:t>
      </w:r>
    </w:p>
    <w:p w:rsidR="00822C91" w:rsidRDefault="00822C91" w:rsidP="00822C9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822C91" w:rsidRDefault="00822C91" w:rsidP="00822C91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 tym VAT ................................... zł. (</w:t>
      </w:r>
      <w:r>
        <w:rPr>
          <w:b/>
          <w:bCs/>
          <w:color w:val="000000"/>
          <w:sz w:val="28"/>
          <w:szCs w:val="28"/>
        </w:rPr>
        <w:t>Stały</w:t>
      </w:r>
      <w:r>
        <w:rPr>
          <w:b/>
          <w:bCs/>
          <w:color w:val="000000"/>
          <w:sz w:val="22"/>
          <w:szCs w:val="22"/>
        </w:rPr>
        <w:t xml:space="preserve"> opust kwotowy wynosi  ................................ zł)  </w:t>
      </w:r>
    </w:p>
    <w:p w:rsidR="00822C91" w:rsidRDefault="00822C91" w:rsidP="00822C9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wyliczenie szczegółowe j.n.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417"/>
        <w:gridCol w:w="1701"/>
        <w:gridCol w:w="1701"/>
        <w:gridCol w:w="1667"/>
      </w:tblGrid>
      <w:tr w:rsidR="00822C91" w:rsidTr="00822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bCs/>
                <w:color w:val="000000"/>
                <w:sz w:val="22"/>
                <w:szCs w:val="22"/>
              </w:rPr>
              <w:t xml:space="preserve">ena hurtowa </w:t>
            </w:r>
            <w:smartTag w:uri="urn:schemas-microsoft-com:office:smarttags" w:element="metricconverter">
              <w:smartTagPr>
                <w:attr w:name="ProductID" w:val="1 m3"/>
              </w:smartTagPr>
              <w:r>
                <w:rPr>
                  <w:bCs/>
                  <w:color w:val="000000"/>
                  <w:sz w:val="22"/>
                  <w:szCs w:val="22"/>
                </w:rPr>
                <w:t xml:space="preserve">1 </w:t>
              </w:r>
              <w:r>
                <w:rPr>
                  <w:b/>
                  <w:color w:val="000000"/>
                  <w:sz w:val="22"/>
                  <w:szCs w:val="22"/>
                </w:rPr>
                <w:t>m</w:t>
              </w:r>
              <w:r>
                <w:rPr>
                  <w:b/>
                  <w:color w:val="000000"/>
                  <w:sz w:val="22"/>
                  <w:szCs w:val="22"/>
                  <w:vertAlign w:val="superscript"/>
                </w:rPr>
                <w:t>3</w:t>
              </w:r>
            </w:smartTag>
            <w:r>
              <w:rPr>
                <w:b/>
                <w:bCs/>
                <w:color w:val="000000"/>
                <w:sz w:val="22"/>
                <w:szCs w:val="22"/>
              </w:rPr>
              <w:t xml:space="preserve"> netto oleju napędowego</w:t>
            </w:r>
            <w:r>
              <w:rPr>
                <w:bCs/>
                <w:color w:val="000000"/>
                <w:sz w:val="22"/>
                <w:szCs w:val="22"/>
              </w:rPr>
              <w:t xml:space="preserve"> ze strony </w:t>
            </w:r>
            <w:r>
              <w:rPr>
                <w:b/>
                <w:bCs/>
                <w:color w:val="000000"/>
                <w:sz w:val="22"/>
                <w:szCs w:val="22"/>
              </w:rPr>
              <w:t>PKN ORLEN</w:t>
            </w:r>
            <w:r>
              <w:rPr>
                <w:bCs/>
                <w:color w:val="000000"/>
                <w:sz w:val="22"/>
                <w:szCs w:val="22"/>
              </w:rPr>
              <w:t xml:space="preserve"> na dzień </w:t>
            </w:r>
            <w:r w:rsidR="00233451">
              <w:rPr>
                <w:b/>
                <w:bCs/>
                <w:color w:val="000000"/>
                <w:sz w:val="22"/>
                <w:szCs w:val="22"/>
              </w:rPr>
              <w:t>16.</w:t>
            </w:r>
            <w:r>
              <w:rPr>
                <w:b/>
                <w:bCs/>
                <w:color w:val="000000"/>
                <w:sz w:val="22"/>
                <w:szCs w:val="22"/>
              </w:rPr>
              <w:t>04.2020 r.</w:t>
            </w:r>
          </w:p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(zł</w:t>
            </w:r>
            <w:r w:rsidR="00233451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Stały </w:t>
            </w:r>
            <w:r>
              <w:rPr>
                <w:b/>
                <w:sz w:val="28"/>
                <w:szCs w:val="28"/>
              </w:rPr>
              <w:t>opust</w:t>
            </w:r>
            <w:r>
              <w:rPr>
                <w:sz w:val="22"/>
                <w:szCs w:val="22"/>
              </w:rPr>
              <w:t xml:space="preserve"> kwotowy</w:t>
            </w:r>
            <w:r>
              <w:rPr>
                <w:bCs/>
                <w:color w:val="000000"/>
                <w:sz w:val="22"/>
                <w:szCs w:val="22"/>
              </w:rPr>
              <w:t xml:space="preserve"> za  1</w:t>
            </w:r>
            <w:r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oleju napędo</w:t>
            </w:r>
            <w:r w:rsidR="00233451">
              <w:rPr>
                <w:bCs/>
                <w:color w:val="000000"/>
                <w:sz w:val="22"/>
                <w:szCs w:val="22"/>
              </w:rPr>
              <w:t>wego oferowany przez oferenta (</w:t>
            </w:r>
            <w:r>
              <w:rPr>
                <w:bCs/>
                <w:color w:val="000000"/>
                <w:sz w:val="22"/>
                <w:szCs w:val="22"/>
              </w:rPr>
              <w:t>zł</w:t>
            </w:r>
            <w:r w:rsidR="00233451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color w:val="000000"/>
                <w:sz w:val="22"/>
                <w:szCs w:val="22"/>
              </w:rPr>
              <w:t>netto</w:t>
            </w:r>
            <w:r>
              <w:rPr>
                <w:bCs/>
                <w:color w:val="000000"/>
                <w:sz w:val="22"/>
                <w:szCs w:val="22"/>
              </w:rPr>
              <w:t xml:space="preserve"> po uwzględnionym opuście za  1</w:t>
            </w:r>
            <w:r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822C91" w:rsidRDefault="0023345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oleju napędowego      (</w:t>
            </w:r>
            <w:r w:rsidR="00822C91">
              <w:rPr>
                <w:bCs/>
                <w:color w:val="000000"/>
                <w:sz w:val="22"/>
                <w:szCs w:val="22"/>
              </w:rPr>
              <w:t>zł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822C91"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całego zamówienia netto</w:t>
            </w:r>
          </w:p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(cena jednostkowa  1</w:t>
            </w:r>
            <w:r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oleju napędowego  po opuście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32"/>
                <w:szCs w:val="32"/>
              </w:rPr>
              <w:t>38</w:t>
            </w:r>
            <w:r>
              <w:rPr>
                <w:b/>
                <w:color w:val="000000"/>
                <w:sz w:val="22"/>
                <w:szCs w:val="22"/>
              </w:rPr>
              <w:t>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 w:rsidR="00233451"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233451">
              <w:rPr>
                <w:bCs/>
                <w:color w:val="000000"/>
                <w:sz w:val="22"/>
                <w:szCs w:val="22"/>
              </w:rPr>
              <w:t>(zł.)</w:t>
            </w:r>
          </w:p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(C x 38</w:t>
            </w:r>
            <w:r>
              <w:rPr>
                <w:b/>
                <w:color w:val="000000"/>
                <w:sz w:val="22"/>
                <w:szCs w:val="22"/>
              </w:rPr>
              <w:t xml:space="preserve"> m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brutto całego zamówienia</w:t>
            </w:r>
          </w:p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(zł.)</w:t>
            </w:r>
          </w:p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D x VAT</w:t>
            </w:r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22C91" w:rsidTr="00822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>D</w:t>
            </w:r>
            <w:r>
              <w:rPr>
                <w:bCs/>
                <w:color w:val="000000"/>
                <w:sz w:val="22"/>
                <w:szCs w:val="22"/>
              </w:rPr>
              <w:t xml:space="preserve"> x 23%)</w:t>
            </w:r>
          </w:p>
        </w:tc>
      </w:tr>
      <w:tr w:rsidR="00822C91" w:rsidTr="00822C91">
        <w:trPr>
          <w:trHeight w:val="9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91" w:rsidRDefault="00822C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91" w:rsidRDefault="00822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22C91" w:rsidRDefault="00822C91" w:rsidP="00822C91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</w:p>
    <w:p w:rsidR="00822C91" w:rsidRDefault="00822C91" w:rsidP="00822C91">
      <w:pPr>
        <w:autoSpaceDE w:val="0"/>
        <w:autoSpaceDN w:val="0"/>
        <w:adjustRightInd w:val="0"/>
        <w:jc w:val="both"/>
        <w:rPr>
          <w:bCs/>
          <w:iCs/>
          <w:color w:val="000000"/>
          <w:sz w:val="40"/>
          <w:szCs w:val="40"/>
        </w:rPr>
      </w:pPr>
      <w:r>
        <w:rPr>
          <w:bCs/>
          <w:iCs/>
          <w:color w:val="000000"/>
          <w:sz w:val="40"/>
          <w:szCs w:val="40"/>
        </w:rPr>
        <w:t>UWAGA!</w:t>
      </w:r>
    </w:p>
    <w:p w:rsidR="00822C91" w:rsidRDefault="00822C91" w:rsidP="00822C91">
      <w:pPr>
        <w:autoSpaceDE w:val="0"/>
        <w:autoSpaceDN w:val="0"/>
        <w:adjustRightInd w:val="0"/>
        <w:jc w:val="both"/>
        <w:rPr>
          <w:bCs/>
          <w:iCs/>
          <w:color w:val="000000"/>
          <w:sz w:val="22"/>
          <w:szCs w:val="22"/>
        </w:rPr>
      </w:pPr>
    </w:p>
    <w:p w:rsidR="00822C91" w:rsidRDefault="00822C91" w:rsidP="00822C9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W celu porównania OFERT wykonawca poda </w:t>
      </w:r>
      <w:r>
        <w:rPr>
          <w:b/>
          <w:bCs/>
          <w:color w:val="000000"/>
          <w:sz w:val="22"/>
          <w:szCs w:val="22"/>
          <w:u w:val="single"/>
        </w:rPr>
        <w:t xml:space="preserve">cenę hurtową netto za </w:t>
      </w:r>
      <w:smartTag w:uri="urn:schemas-microsoft-com:office:smarttags" w:element="metricconverter">
        <w:smartTagPr>
          <w:attr w:name="ProductID" w:val="1 m3"/>
        </w:smartTagPr>
        <w:r>
          <w:rPr>
            <w:b/>
            <w:bCs/>
            <w:color w:val="000000"/>
            <w:sz w:val="22"/>
            <w:szCs w:val="22"/>
            <w:u w:val="single"/>
          </w:rPr>
          <w:t>1 m</w:t>
        </w:r>
        <w:r>
          <w:rPr>
            <w:b/>
            <w:bCs/>
            <w:color w:val="000000"/>
            <w:sz w:val="22"/>
            <w:szCs w:val="22"/>
            <w:u w:val="single"/>
            <w:vertAlign w:val="superscript"/>
          </w:rPr>
          <w:t xml:space="preserve">3 </w:t>
        </w:r>
      </w:smartTag>
      <w:r>
        <w:rPr>
          <w:b/>
          <w:bCs/>
          <w:color w:val="000000"/>
          <w:sz w:val="22"/>
          <w:szCs w:val="22"/>
          <w:u w:val="single"/>
        </w:rPr>
        <w:t>oleju napędowego (</w:t>
      </w:r>
      <w:r>
        <w:rPr>
          <w:b/>
          <w:bCs/>
          <w:sz w:val="28"/>
          <w:szCs w:val="28"/>
          <w:u w:val="single"/>
        </w:rPr>
        <w:t>olej napędowy Ekodiesel</w:t>
      </w:r>
      <w:r>
        <w:rPr>
          <w:b/>
          <w:bCs/>
          <w:color w:val="000000"/>
          <w:sz w:val="22"/>
          <w:szCs w:val="22"/>
          <w:u w:val="single"/>
        </w:rPr>
        <w:t xml:space="preserve">) publikowaną na stronie internetowej PKN ORLEN w dniu </w:t>
      </w:r>
      <w:r w:rsidR="00233451">
        <w:rPr>
          <w:b/>
          <w:bCs/>
          <w:sz w:val="22"/>
          <w:szCs w:val="22"/>
          <w:u w:val="single"/>
        </w:rPr>
        <w:t>16.</w:t>
      </w:r>
      <w:r>
        <w:rPr>
          <w:b/>
          <w:bCs/>
          <w:sz w:val="22"/>
          <w:szCs w:val="22"/>
          <w:u w:val="single"/>
        </w:rPr>
        <w:t>04.2020</w:t>
      </w:r>
      <w:r w:rsidR="00233451">
        <w:rPr>
          <w:b/>
          <w:bCs/>
          <w:color w:val="000000"/>
          <w:sz w:val="22"/>
          <w:szCs w:val="22"/>
          <w:u w:val="single"/>
        </w:rPr>
        <w:t xml:space="preserve"> roku</w:t>
      </w:r>
      <w:r>
        <w:rPr>
          <w:bCs/>
          <w:color w:val="000000"/>
          <w:sz w:val="22"/>
          <w:szCs w:val="22"/>
        </w:rPr>
        <w:t xml:space="preserve"> oraz określi </w:t>
      </w:r>
      <w:r>
        <w:rPr>
          <w:b/>
          <w:bCs/>
          <w:color w:val="000000"/>
          <w:sz w:val="22"/>
          <w:szCs w:val="22"/>
        </w:rPr>
        <w:t xml:space="preserve">stały </w:t>
      </w:r>
      <w:r>
        <w:rPr>
          <w:sz w:val="22"/>
          <w:szCs w:val="22"/>
        </w:rPr>
        <w:t>opust kwotowy</w:t>
      </w:r>
      <w:r>
        <w:rPr>
          <w:b/>
          <w:bCs/>
          <w:color w:val="000000"/>
          <w:sz w:val="22"/>
          <w:szCs w:val="22"/>
        </w:rPr>
        <w:t xml:space="preserve"> w zł</w:t>
      </w:r>
      <w:r w:rsidR="00233451">
        <w:rPr>
          <w:b/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za </w:t>
      </w:r>
      <w:smartTag w:uri="urn:schemas-microsoft-com:office:smarttags" w:element="metricconverter">
        <w:smartTagPr>
          <w:attr w:name="ProductID" w:val="1 m3"/>
        </w:smartTagPr>
        <w:r>
          <w:rPr>
            <w:bCs/>
            <w:color w:val="000000"/>
            <w:sz w:val="22"/>
            <w:szCs w:val="22"/>
          </w:rPr>
          <w:t>1 m</w:t>
        </w:r>
        <w:r>
          <w:rPr>
            <w:b/>
            <w:color w:val="000000"/>
            <w:sz w:val="22"/>
            <w:szCs w:val="22"/>
            <w:vertAlign w:val="superscript"/>
          </w:rPr>
          <w:t xml:space="preserve">3 </w:t>
        </w:r>
      </w:smartTag>
      <w:r>
        <w:rPr>
          <w:bCs/>
          <w:color w:val="000000"/>
          <w:sz w:val="22"/>
          <w:szCs w:val="22"/>
        </w:rPr>
        <w:t>x 38 m</w:t>
      </w:r>
      <w:r>
        <w:rPr>
          <w:b/>
          <w:color w:val="000000"/>
          <w:sz w:val="22"/>
          <w:szCs w:val="22"/>
          <w:vertAlign w:val="superscript"/>
        </w:rPr>
        <w:t>3</w:t>
      </w:r>
      <w:r>
        <w:rPr>
          <w:bCs/>
          <w:color w:val="000000"/>
          <w:sz w:val="22"/>
          <w:szCs w:val="22"/>
        </w:rPr>
        <w:t xml:space="preserve"> x VAT.</w:t>
      </w:r>
    </w:p>
    <w:p w:rsidR="00822C91" w:rsidRDefault="00822C91" w:rsidP="00822C9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22C91" w:rsidRDefault="00822C91" w:rsidP="00822C91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Ceny za olej napędowy będą naliczane wg cen obowiązujących w realizacji zamówienia cząstkowego, składanego przez Zamawiającego w czasie obowiązywania umowy, obliczone wg wzoru: cena hurtowa netto oleju napędowego publikowanego na stronie internetowej PKN ORLEN w dniu realizacji zamówienia cząstkowego ( w przypadku dostawy w dniu, w którym nie publikuje się notowań obowiązuje ostatnia cena hurtowa netto ogłoszona przed dniem dostawy) – </w:t>
      </w:r>
      <w:r>
        <w:rPr>
          <w:sz w:val="22"/>
          <w:szCs w:val="22"/>
        </w:rPr>
        <w:t>opust kwotowy</w:t>
      </w:r>
      <w:r>
        <w:rPr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STAŁY z OFERTY Wykonawcy</w:t>
      </w:r>
      <w:r>
        <w:rPr>
          <w:color w:val="000000"/>
          <w:sz w:val="22"/>
          <w:szCs w:val="22"/>
        </w:rPr>
        <w:t>) x ilość x podatek VAT.</w:t>
      </w:r>
    </w:p>
    <w:p w:rsidR="00822C91" w:rsidRDefault="00822C91" w:rsidP="00822C91">
      <w:pPr>
        <w:autoSpaceDE w:val="0"/>
        <w:jc w:val="both"/>
        <w:rPr>
          <w:b/>
        </w:rPr>
      </w:pPr>
    </w:p>
    <w:p w:rsidR="00822C91" w:rsidRDefault="00822C91" w:rsidP="00822C91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Oświadczam/y,  że: </w:t>
      </w:r>
    </w:p>
    <w:p w:rsidR="00822C91" w:rsidRDefault="00822C91" w:rsidP="00822C91">
      <w:pPr>
        <w:autoSpaceDE w:val="0"/>
        <w:jc w:val="both"/>
        <w:rPr>
          <w:b/>
          <w:sz w:val="28"/>
          <w:szCs w:val="28"/>
        </w:rPr>
      </w:pPr>
    </w:p>
    <w:p w:rsidR="00822C91" w:rsidRDefault="00822C91" w:rsidP="00822C91">
      <w:pPr>
        <w:autoSpaceDE w:val="0"/>
        <w:jc w:val="both"/>
      </w:pPr>
      <w:r>
        <w:t xml:space="preserve">2. Uzyskaliśmy informacje niezbędne do przygotowania oferty i właściwego wykonania zamówienia oraz że zapoznaliśmy się ze specyfikacją istotnych warunków zamówienia i wszystkimi zmianami /modyfikacjami i nie wnosimy do niej zastrzeżeń. </w:t>
      </w:r>
    </w:p>
    <w:p w:rsidR="00822C91" w:rsidRDefault="00822C91" w:rsidP="00822C91">
      <w:pPr>
        <w:autoSpaceDE w:val="0"/>
        <w:spacing w:after="152"/>
        <w:rPr>
          <w:b/>
          <w:sz w:val="28"/>
          <w:szCs w:val="28"/>
          <w:u w:val="single"/>
        </w:rPr>
      </w:pPr>
    </w:p>
    <w:p w:rsidR="00822C91" w:rsidRDefault="00822C91" w:rsidP="00822C91">
      <w:pPr>
        <w:autoSpaceDE w:val="0"/>
        <w:spacing w:after="15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>
        <w:rPr>
          <w:b/>
          <w:sz w:val="32"/>
          <w:szCs w:val="32"/>
          <w:u w:val="single"/>
        </w:rPr>
        <w:t>Zamówienie zrealizujemy:</w:t>
      </w:r>
    </w:p>
    <w:p w:rsidR="00822C91" w:rsidRDefault="00822C91" w:rsidP="00822C91">
      <w:pPr>
        <w:autoSpaceDE w:val="0"/>
        <w:spacing w:after="152"/>
        <w:rPr>
          <w:b/>
        </w:rPr>
      </w:pPr>
      <w:r>
        <w:t xml:space="preserve">- </w:t>
      </w:r>
      <w:r>
        <w:rPr>
          <w:b/>
          <w:sz w:val="44"/>
          <w:szCs w:val="44"/>
        </w:rPr>
        <w:t>sami</w:t>
      </w:r>
    </w:p>
    <w:p w:rsidR="00822C91" w:rsidRDefault="00822C91" w:rsidP="00822C91">
      <w:pPr>
        <w:autoSpaceDE w:val="0"/>
        <w:spacing w:after="152"/>
        <w:rPr>
          <w:b/>
        </w:rPr>
      </w:pPr>
      <w:r>
        <w:rPr>
          <w:b/>
        </w:rPr>
        <w:t xml:space="preserve">-  </w:t>
      </w:r>
      <w:r>
        <w:rPr>
          <w:b/>
          <w:sz w:val="40"/>
          <w:szCs w:val="40"/>
        </w:rPr>
        <w:t>z udziałem podwykonawców (</w:t>
      </w:r>
      <w:r>
        <w:rPr>
          <w:b/>
          <w:sz w:val="28"/>
          <w:szCs w:val="28"/>
        </w:rPr>
        <w:t>podmiotów uczestniczących</w:t>
      </w:r>
      <w:r>
        <w:rPr>
          <w:b/>
          <w:sz w:val="40"/>
          <w:szCs w:val="40"/>
        </w:rPr>
        <w:t>)*</w:t>
      </w:r>
    </w:p>
    <w:p w:rsidR="00822C91" w:rsidRDefault="00822C91" w:rsidP="00822C91">
      <w:pPr>
        <w:autoSpaceDE w:val="0"/>
        <w:spacing w:after="152"/>
        <w:rPr>
          <w:i/>
          <w:iCs/>
        </w:rPr>
      </w:pPr>
      <w:r>
        <w:t xml:space="preserve">w przypadku zatrudnienia podwykonawców wskazujemy części zamówienia, których wykonanie zamierzamy im powierzyć: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w przypadku zatrudnienia podwykonawców odpowiadamy za ich pracę jak za swoją własną </w:t>
      </w:r>
      <w:r>
        <w:rPr>
          <w:i/>
          <w:iCs/>
        </w:rPr>
        <w:t xml:space="preserve">(w przypadku nie powierzenia podwykonawcom żadnej części zamówienia należy zakreślić miejsce bądź pozostawić puste. W przypadku nie wypełnienia tego punktu – przyjmuje się, iż Wykonawca </w:t>
      </w:r>
      <w:r>
        <w:rPr>
          <w:b/>
          <w:i/>
          <w:iCs/>
        </w:rPr>
        <w:t>nie powierzy wykonywania części zamówienia podwykonawcom</w:t>
      </w:r>
      <w:r>
        <w:rPr>
          <w:i/>
          <w:iCs/>
        </w:rPr>
        <w:t>).</w:t>
      </w:r>
    </w:p>
    <w:p w:rsidR="00822C91" w:rsidRDefault="00822C91" w:rsidP="00822C91">
      <w:pPr>
        <w:autoSpaceDE w:val="0"/>
        <w:spacing w:after="152"/>
        <w:rPr>
          <w:i/>
          <w:iCs/>
        </w:rPr>
      </w:pPr>
      <w:r>
        <w:rPr>
          <w:i/>
          <w:iCs/>
        </w:rPr>
        <w:t xml:space="preserve">4. </w:t>
      </w:r>
      <w:r>
        <w:rPr>
          <w:bCs/>
          <w:iCs/>
          <w:color w:val="000000"/>
          <w:sz w:val="22"/>
          <w:szCs w:val="22"/>
        </w:rPr>
        <w:t>Płatność będzie dokonywana  po złożeniu prawidłowo sporządzonej faktury na podstawie dowodu dostawy (WZ) z dostawy.</w:t>
      </w:r>
    </w:p>
    <w:p w:rsidR="00822C91" w:rsidRDefault="00822C91" w:rsidP="00822C91">
      <w:pPr>
        <w:autoSpaceDE w:val="0"/>
        <w:spacing w:after="152"/>
        <w:jc w:val="both"/>
        <w:rPr>
          <w:i/>
        </w:rPr>
      </w:pPr>
      <w:r>
        <w:t>5.Przed podpisaniem umowy, przedłożę/ymy polisę ubezpieczenia OC w zakresie prowadzonej działalności związanej z przedmiotem zamówienia oraz inne dokumenty wymienione w rozdz. XIV SIWZ.</w:t>
      </w:r>
    </w:p>
    <w:p w:rsidR="00822C91" w:rsidRDefault="00822C91" w:rsidP="00822C91">
      <w:pPr>
        <w:autoSpaceDE w:val="0"/>
        <w:spacing w:line="360" w:lineRule="auto"/>
        <w:jc w:val="both"/>
      </w:pPr>
      <w:r>
        <w:t>6. Oświadczam/my, że uważam/my się za związanego/ych niniejszą ofertą na czas określony w specyfikacji istotnych warunków zamówienia.</w:t>
      </w:r>
    </w:p>
    <w:p w:rsidR="00822C91" w:rsidRDefault="00822C91" w:rsidP="00822C9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  <w:szCs w:val="22"/>
        </w:rPr>
      </w:pPr>
      <w:r>
        <w:t xml:space="preserve">7. </w:t>
      </w:r>
      <w:r>
        <w:rPr>
          <w:bCs/>
          <w:color w:val="000000"/>
          <w:sz w:val="22"/>
          <w:szCs w:val="22"/>
        </w:rPr>
        <w:t xml:space="preserve">Przedmiot zamówienia będzie </w:t>
      </w:r>
      <w:r w:rsidR="00233451">
        <w:rPr>
          <w:bCs/>
          <w:color w:val="000000"/>
          <w:sz w:val="22"/>
          <w:szCs w:val="22"/>
        </w:rPr>
        <w:t>dostarczany</w:t>
      </w:r>
      <w:r>
        <w:rPr>
          <w:bCs/>
          <w:color w:val="000000"/>
          <w:sz w:val="22"/>
          <w:szCs w:val="22"/>
        </w:rPr>
        <w:t xml:space="preserve"> </w:t>
      </w:r>
      <w:r w:rsidR="00233451">
        <w:rPr>
          <w:bCs/>
          <w:color w:val="000000"/>
          <w:sz w:val="22"/>
          <w:szCs w:val="22"/>
        </w:rPr>
        <w:t>do</w:t>
      </w:r>
      <w:r>
        <w:rPr>
          <w:bCs/>
          <w:color w:val="000000"/>
          <w:sz w:val="22"/>
          <w:szCs w:val="22"/>
        </w:rPr>
        <w:t xml:space="preserve"> zamawiającego sukcesywnie, stosownie do jego potrzeb.</w:t>
      </w:r>
    </w:p>
    <w:p w:rsidR="00822C91" w:rsidRDefault="00822C91" w:rsidP="00822C91">
      <w:pPr>
        <w:autoSpaceDE w:val="0"/>
        <w:spacing w:after="152" w:line="360" w:lineRule="auto"/>
        <w:jc w:val="both"/>
      </w:pPr>
      <w:r>
        <w:lastRenderedPageBreak/>
        <w:t>8. Zobowiązuję/emy się do podpisania umowy na warunkach zawartych w Specyfikacji Istotnych Warunków Zamówienia, w miejscu i terminie wskazanym przez Zamawiającego.</w:t>
      </w:r>
    </w:p>
    <w:p w:rsidR="00822C91" w:rsidRDefault="00822C91" w:rsidP="00822C91">
      <w:pPr>
        <w:autoSpaceDE w:val="0"/>
        <w:spacing w:after="152"/>
        <w:jc w:val="both"/>
      </w:pPr>
      <w:r>
        <w:rPr>
          <w:bCs/>
          <w:color w:val="000000"/>
          <w:sz w:val="22"/>
          <w:szCs w:val="22"/>
        </w:rPr>
        <w:t xml:space="preserve">9. </w:t>
      </w:r>
      <w:r w:rsidR="001540CC">
        <w:rPr>
          <w:b/>
          <w:bCs/>
          <w:color w:val="000000"/>
          <w:sz w:val="22"/>
          <w:szCs w:val="22"/>
        </w:rPr>
        <w:t>Oświadczam</w:t>
      </w:r>
      <w:r>
        <w:rPr>
          <w:b/>
          <w:bCs/>
          <w:color w:val="000000"/>
          <w:sz w:val="22"/>
          <w:szCs w:val="22"/>
        </w:rPr>
        <w:t>/my, że w cenie oferty zostały uwzględnione wszystkie koszty wykonania zamówienia i realizacji przyszłego świadczenia umownego.</w:t>
      </w:r>
    </w:p>
    <w:p w:rsidR="00822C91" w:rsidRDefault="00822C91" w:rsidP="00822C91">
      <w:pPr>
        <w:autoSpaceDE w:val="0"/>
        <w:spacing w:after="152"/>
        <w:jc w:val="both"/>
      </w:pPr>
      <w:r>
        <w:t>10. Pod groźbą odpowiedzialności karnej oświadczam/my, że załączone do oferty dokumenty opisują stan prawny i faktyczny, aktualny na dzień składania oferty (art. 297 K.K.).</w:t>
      </w:r>
    </w:p>
    <w:p w:rsidR="00822C91" w:rsidRDefault="00822C91" w:rsidP="00822C91">
      <w:pPr>
        <w:autoSpaceDE w:val="0"/>
        <w:jc w:val="both"/>
      </w:pPr>
    </w:p>
    <w:p w:rsidR="00822C91" w:rsidRDefault="00822C91" w:rsidP="00822C91">
      <w:pPr>
        <w:autoSpaceDE w:val="0"/>
        <w:jc w:val="both"/>
      </w:pPr>
      <w:r>
        <w:t xml:space="preserve">Do oferty załączam następujące dokumenty: </w:t>
      </w:r>
    </w:p>
    <w:p w:rsidR="00822C91" w:rsidRDefault="00822C91" w:rsidP="00822C91">
      <w:pPr>
        <w:autoSpaceDE w:val="0"/>
        <w:jc w:val="both"/>
      </w:pPr>
    </w:p>
    <w:p w:rsidR="00822C91" w:rsidRDefault="00822C91" w:rsidP="00822C91">
      <w:pPr>
        <w:numPr>
          <w:ilvl w:val="1"/>
          <w:numId w:val="30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</w:p>
    <w:p w:rsidR="00822C91" w:rsidRDefault="00822C91" w:rsidP="00822C91">
      <w:pPr>
        <w:numPr>
          <w:ilvl w:val="1"/>
          <w:numId w:val="30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</w:p>
    <w:p w:rsidR="00822C91" w:rsidRDefault="00822C91" w:rsidP="00822C91">
      <w:pPr>
        <w:numPr>
          <w:ilvl w:val="1"/>
          <w:numId w:val="30"/>
        </w:numPr>
        <w:suppressAutoHyphens/>
        <w:autoSpaceDE w:val="0"/>
        <w:ind w:left="1616" w:hanging="357"/>
        <w:jc w:val="both"/>
      </w:pPr>
      <w:r>
        <w:t>………………………………………………</w:t>
      </w:r>
    </w:p>
    <w:p w:rsidR="00822C91" w:rsidRDefault="00822C91" w:rsidP="00822C91">
      <w:pPr>
        <w:suppressAutoHyphens/>
        <w:autoSpaceDE w:val="0"/>
        <w:ind w:left="1616"/>
        <w:jc w:val="both"/>
      </w:pPr>
    </w:p>
    <w:p w:rsidR="00822C91" w:rsidRDefault="00822C91" w:rsidP="00822C91">
      <w:pPr>
        <w:autoSpaceDE w:val="0"/>
        <w:jc w:val="both"/>
      </w:pPr>
    </w:p>
    <w:p w:rsidR="00822C91" w:rsidRDefault="00822C91" w:rsidP="00822C91">
      <w:pPr>
        <w:autoSpaceDE w:val="0"/>
        <w:jc w:val="both"/>
      </w:pPr>
    </w:p>
    <w:p w:rsidR="00822C91" w:rsidRDefault="00822C91" w:rsidP="00822C91">
      <w:pPr>
        <w:autoSpaceDE w:val="0"/>
        <w:jc w:val="both"/>
      </w:pPr>
    </w:p>
    <w:p w:rsidR="00822C91" w:rsidRDefault="00822C91" w:rsidP="00822C91">
      <w:pPr>
        <w:autoSpaceDE w:val="0"/>
        <w:jc w:val="both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*/ </w:t>
      </w:r>
      <w:r>
        <w:rPr>
          <w:b/>
          <w:sz w:val="36"/>
          <w:szCs w:val="36"/>
        </w:rPr>
        <w:t xml:space="preserve">niepotrzebne skreślić </w:t>
      </w:r>
    </w:p>
    <w:p w:rsidR="00822C91" w:rsidRDefault="00822C91" w:rsidP="00822C91">
      <w:pPr>
        <w:autoSpaceDE w:val="0"/>
        <w:jc w:val="both"/>
      </w:pPr>
    </w:p>
    <w:p w:rsidR="00822C91" w:rsidRDefault="00822C91" w:rsidP="00822C91">
      <w:pPr>
        <w:autoSpaceDE w:val="0"/>
        <w:jc w:val="both"/>
      </w:pPr>
    </w:p>
    <w:p w:rsidR="00822C91" w:rsidRDefault="00822C91" w:rsidP="00822C91">
      <w:pPr>
        <w:autoSpaceDE w:val="0"/>
        <w:jc w:val="both"/>
      </w:pPr>
    </w:p>
    <w:p w:rsidR="00822C91" w:rsidRDefault="00822C91" w:rsidP="00822C91">
      <w:pPr>
        <w:autoSpaceDE w:val="0"/>
        <w:jc w:val="both"/>
      </w:pPr>
    </w:p>
    <w:p w:rsidR="00822C91" w:rsidRDefault="00822C91" w:rsidP="00822C91">
      <w:pPr>
        <w:autoSpaceDE w:val="0"/>
        <w:jc w:val="both"/>
      </w:pPr>
    </w:p>
    <w:p w:rsidR="00822C91" w:rsidRDefault="00822C91" w:rsidP="00822C91">
      <w:pPr>
        <w:autoSpaceDE w:val="0"/>
        <w:jc w:val="both"/>
      </w:pPr>
    </w:p>
    <w:p w:rsidR="00822C91" w:rsidRDefault="00822C91" w:rsidP="00822C91">
      <w:pPr>
        <w:jc w:val="right"/>
      </w:pPr>
      <w:r>
        <w:t xml:space="preserve">                                                                ..............................................................................</w:t>
      </w:r>
    </w:p>
    <w:p w:rsidR="00822C91" w:rsidRDefault="00822C91" w:rsidP="00822C91">
      <w:pPr>
        <w:jc w:val="right"/>
        <w:rPr>
          <w:i/>
        </w:rPr>
      </w:pPr>
      <w:r>
        <w:rPr>
          <w:i/>
        </w:rPr>
        <w:t xml:space="preserve">                                                                Podpis osoby (osób) upoważnionej/ych  do składania                                                                                                                                                                        oświadczeń woli w imieniu </w:t>
      </w:r>
      <w:r w:rsidR="00233451">
        <w:rPr>
          <w:i/>
        </w:rPr>
        <w:t>W</w:t>
      </w:r>
      <w:r>
        <w:rPr>
          <w:i/>
        </w:rPr>
        <w:t>ykonawcy</w:t>
      </w:r>
      <w:r w:rsidR="00233451">
        <w:rPr>
          <w:i/>
        </w:rPr>
        <w:t>/Wykonawców</w:t>
      </w: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  <w:sz w:val="20"/>
          <w:szCs w:val="20"/>
        </w:rPr>
      </w:pPr>
    </w:p>
    <w:p w:rsidR="00822C91" w:rsidRDefault="00822C91" w:rsidP="00A70006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  <w:sz w:val="20"/>
          <w:szCs w:val="20"/>
        </w:rPr>
      </w:pPr>
      <w:bookmarkStart w:id="0" w:name="_GoBack"/>
      <w:bookmarkEnd w:id="0"/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  <w:sz w:val="20"/>
          <w:szCs w:val="20"/>
        </w:rPr>
      </w:pP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jc w:val="right"/>
        <w:rPr>
          <w:b/>
        </w:rPr>
      </w:pPr>
      <w:r>
        <w:rPr>
          <w:b/>
          <w:color w:val="FF0000"/>
          <w:sz w:val="20"/>
          <w:szCs w:val="20"/>
        </w:rPr>
        <w:t>ZAŁĄCZNIK NR 6 DO SIWZ</w:t>
      </w:r>
      <w:r>
        <w:rPr>
          <w:b/>
        </w:rPr>
        <w:t xml:space="preserve"> - </w:t>
      </w:r>
      <w:r>
        <w:rPr>
          <w:rFonts w:ascii="Arial" w:hAnsi="Arial" w:cs="Arial"/>
          <w:b/>
          <w:color w:val="FF0000"/>
          <w:sz w:val="36"/>
          <w:szCs w:val="36"/>
          <w:u w:val="single"/>
        </w:rPr>
        <w:t>Składa wykonawca bez wezwania</w:t>
      </w:r>
    </w:p>
    <w:p w:rsidR="00822C91" w:rsidRDefault="00822C91" w:rsidP="00822C91">
      <w:pPr>
        <w:tabs>
          <w:tab w:val="left" w:pos="7740"/>
        </w:tabs>
        <w:autoSpaceDE w:val="0"/>
        <w:autoSpaceDN w:val="0"/>
        <w:adjustRightInd w:val="0"/>
        <w:spacing w:line="258" w:lineRule="atLeast"/>
        <w:ind w:right="46"/>
        <w:rPr>
          <w:b/>
        </w:rPr>
      </w:pPr>
    </w:p>
    <w:p w:rsidR="00822C91" w:rsidRDefault="00822C91" w:rsidP="00822C91">
      <w:pPr>
        <w:jc w:val="center"/>
        <w:rPr>
          <w:b/>
        </w:rPr>
      </w:pPr>
      <w:r>
        <w:rPr>
          <w:b/>
        </w:rPr>
        <w:t xml:space="preserve">INFORMACJA  O PRZYNALEŻNOŚCI </w:t>
      </w:r>
    </w:p>
    <w:p w:rsidR="00822C91" w:rsidRDefault="00822C91" w:rsidP="00822C91">
      <w:pPr>
        <w:jc w:val="center"/>
        <w:rPr>
          <w:b/>
        </w:rPr>
      </w:pPr>
      <w:r>
        <w:rPr>
          <w:b/>
        </w:rPr>
        <w:t>LUB BRAKU PRZYNALEŻNOŚCI DO GRUPY KAPITAŁOWEJ</w:t>
      </w:r>
    </w:p>
    <w:p w:rsidR="00822C91" w:rsidRDefault="00822C91" w:rsidP="00822C91">
      <w:pPr>
        <w:jc w:val="center"/>
        <w:rPr>
          <w:b/>
        </w:rPr>
      </w:pPr>
    </w:p>
    <w:p w:rsidR="00822C91" w:rsidRDefault="00822C91" w:rsidP="00822C91">
      <w:pPr>
        <w:jc w:val="center"/>
        <w:rPr>
          <w:b/>
        </w:rPr>
      </w:pPr>
    </w:p>
    <w:p w:rsidR="00822C91" w:rsidRDefault="00822C91" w:rsidP="00822C91">
      <w:pPr>
        <w:jc w:val="center"/>
      </w:pPr>
      <w:r>
        <w:t>……………………………………………………………………….………………….</w:t>
      </w:r>
    </w:p>
    <w:p w:rsidR="00822C91" w:rsidRDefault="00822C91" w:rsidP="00822C91">
      <w:pPr>
        <w:jc w:val="center"/>
      </w:pPr>
    </w:p>
    <w:p w:rsidR="00822C91" w:rsidRDefault="00822C91" w:rsidP="00822C91">
      <w:pPr>
        <w:jc w:val="center"/>
      </w:pPr>
      <w:r>
        <w:t>……………………………..……………………………………………………………</w:t>
      </w:r>
    </w:p>
    <w:p w:rsidR="00822C91" w:rsidRDefault="00822C91" w:rsidP="00822C91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(nazwa/firma Wykonawcy)</w:t>
      </w:r>
    </w:p>
    <w:p w:rsidR="00822C91" w:rsidRDefault="00822C91" w:rsidP="00822C91">
      <w:pPr>
        <w:jc w:val="center"/>
      </w:pPr>
    </w:p>
    <w:p w:rsidR="00822C91" w:rsidRDefault="00822C91" w:rsidP="00822C91">
      <w:pPr>
        <w:jc w:val="center"/>
      </w:pPr>
    </w:p>
    <w:p w:rsidR="00822C91" w:rsidRDefault="00822C91" w:rsidP="00822C91">
      <w:pPr>
        <w:spacing w:line="276" w:lineRule="auto"/>
        <w:ind w:firstLine="567"/>
        <w:jc w:val="both"/>
      </w:pPr>
      <w:r>
        <w:t>Przystępując do udziału w postępowaniu o udzielenie zamówienia publicznego na ,,</w:t>
      </w:r>
      <w:r>
        <w:rPr>
          <w:b/>
          <w:bCs/>
          <w:iCs/>
          <w:color w:val="000000"/>
        </w:rPr>
        <w:t>Dostawę oleju napędowego w ilości hurtowej dla Miejskiego Przedsiębiorstwa Wodociągów i Kanalizacji Sp. z o.o. w Wągrowcu w latach 2020 – 2021”</w:t>
      </w:r>
      <w:r>
        <w:t>,</w:t>
      </w:r>
    </w:p>
    <w:p w:rsidR="00822C91" w:rsidRDefault="00822C91" w:rsidP="00822C91">
      <w:pPr>
        <w:spacing w:line="276" w:lineRule="auto"/>
        <w:jc w:val="both"/>
      </w:pPr>
      <w:r>
        <w:t xml:space="preserve">prowadzonym w trybie przetargu nieograniczonego oświadczam, że:   </w:t>
      </w:r>
    </w:p>
    <w:p w:rsidR="00822C91" w:rsidRDefault="00822C91" w:rsidP="00822C91">
      <w:pPr>
        <w:tabs>
          <w:tab w:val="left" w:pos="284"/>
        </w:tabs>
        <w:spacing w:line="276" w:lineRule="auto"/>
        <w:ind w:left="284" w:hanging="284"/>
        <w:jc w:val="both"/>
        <w:rPr>
          <w:highlight w:val="yellow"/>
        </w:rPr>
      </w:pPr>
      <w:r>
        <w:t>1) nie przynależę do grupy kapitałowej w rozumieniu ustawy z dnia 16 lutego 2007 r. o ochronie konkurencji i konsumentów (Dz. U. z 2018 poz. 798 z późn. zm.), z żadnym z wykonawców, którzy złożyli ofertę w przedmiotowym postępowaniu,</w:t>
      </w:r>
      <w:r>
        <w:rPr>
          <w:sz w:val="32"/>
          <w:szCs w:val="32"/>
        </w:rPr>
        <w:t>*</w:t>
      </w:r>
      <w:r>
        <w:t>;</w:t>
      </w:r>
    </w:p>
    <w:p w:rsidR="00822C91" w:rsidRDefault="00822C91" w:rsidP="00822C91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2) należę do grupy kapitałowej w rozumieniu ustawy z dnia 16 lutego 2007 r. o ochronie konkurencji i konsumentów (Dz. U. z 2018 poz. 798 z późn. zm.), </w:t>
      </w:r>
      <w:r>
        <w:rPr>
          <w:b/>
        </w:rPr>
        <w:t>z następującymi wykonawcami,</w:t>
      </w:r>
      <w:r>
        <w:t xml:space="preserve">  którzy złożyli ofertę w przedmiotowym postępowaniu</w:t>
      </w:r>
      <w:r>
        <w:rPr>
          <w:sz w:val="32"/>
          <w:szCs w:val="32"/>
        </w:rPr>
        <w:t>*</w:t>
      </w:r>
      <w:r>
        <w:t xml:space="preserve">: </w:t>
      </w:r>
    </w:p>
    <w:p w:rsidR="00822C91" w:rsidRDefault="00822C91" w:rsidP="00822C91">
      <w:pPr>
        <w:tabs>
          <w:tab w:val="left" w:pos="284"/>
        </w:tabs>
        <w:spacing w:line="276" w:lineRule="auto"/>
        <w:ind w:left="284" w:hanging="284"/>
        <w:jc w:val="both"/>
      </w:pPr>
      <w:r>
        <w:t>- …………………………</w:t>
      </w:r>
    </w:p>
    <w:p w:rsidR="00822C91" w:rsidRDefault="00822C91" w:rsidP="00822C91">
      <w:pPr>
        <w:tabs>
          <w:tab w:val="left" w:pos="284"/>
        </w:tabs>
        <w:spacing w:line="276" w:lineRule="auto"/>
        <w:ind w:left="284" w:hanging="284"/>
        <w:jc w:val="both"/>
      </w:pPr>
      <w:r>
        <w:t>- …………………………</w:t>
      </w:r>
    </w:p>
    <w:p w:rsidR="00822C91" w:rsidRDefault="00822C91" w:rsidP="00822C91">
      <w:pPr>
        <w:tabs>
          <w:tab w:val="left" w:pos="284"/>
        </w:tabs>
        <w:spacing w:line="276" w:lineRule="auto"/>
        <w:ind w:left="284" w:hanging="284"/>
        <w:jc w:val="both"/>
      </w:pPr>
    </w:p>
    <w:p w:rsidR="00822C91" w:rsidRDefault="00822C91" w:rsidP="00822C91">
      <w:pPr>
        <w:spacing w:line="276" w:lineRule="auto"/>
      </w:pPr>
    </w:p>
    <w:p w:rsidR="00822C91" w:rsidRDefault="00822C91" w:rsidP="00822C91">
      <w:pPr>
        <w:spacing w:line="276" w:lineRule="auto"/>
      </w:pPr>
    </w:p>
    <w:p w:rsidR="00822C91" w:rsidRDefault="00822C91" w:rsidP="00822C91">
      <w:pPr>
        <w:spacing w:line="276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>
        <w:rPr>
          <w:i/>
          <w:sz w:val="28"/>
          <w:szCs w:val="28"/>
        </w:rPr>
        <w:t>niewłaściwe skreślić</w:t>
      </w:r>
    </w:p>
    <w:p w:rsidR="00822C91" w:rsidRDefault="00822C91" w:rsidP="00822C91">
      <w:pPr>
        <w:spacing w:line="276" w:lineRule="auto"/>
      </w:pPr>
    </w:p>
    <w:p w:rsidR="00822C91" w:rsidRDefault="00822C91" w:rsidP="00822C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 </w:t>
      </w:r>
    </w:p>
    <w:p w:rsidR="00822C91" w:rsidRDefault="00822C91" w:rsidP="00822C91">
      <w:pPr>
        <w:spacing w:line="276" w:lineRule="auto"/>
      </w:pPr>
    </w:p>
    <w:p w:rsidR="00822C91" w:rsidRDefault="00822C91" w:rsidP="00822C91">
      <w:pPr>
        <w:spacing w:line="276" w:lineRule="auto"/>
      </w:pPr>
    </w:p>
    <w:p w:rsidR="00822C91" w:rsidRDefault="00822C91" w:rsidP="00822C91">
      <w:pPr>
        <w:spacing w:line="276" w:lineRule="auto"/>
      </w:pPr>
    </w:p>
    <w:p w:rsidR="00822C91" w:rsidRDefault="00822C91" w:rsidP="00822C91">
      <w:pPr>
        <w:autoSpaceDE w:val="0"/>
        <w:autoSpaceDN w:val="0"/>
        <w:adjustRightInd w:val="0"/>
        <w:ind w:right="46"/>
        <w:rPr>
          <w:bCs/>
          <w:color w:val="000000"/>
        </w:rPr>
      </w:pPr>
      <w:r>
        <w:rPr>
          <w:bCs/>
          <w:color w:val="000000"/>
        </w:rPr>
        <w:t>Data:.................. Podpis:</w:t>
      </w:r>
      <w:r>
        <w:rPr>
          <w:b/>
        </w:rPr>
        <w:t>…………………</w:t>
      </w:r>
    </w:p>
    <w:p w:rsidR="00822C91" w:rsidRDefault="00822C91" w:rsidP="00822C91">
      <w:pPr>
        <w:autoSpaceDE w:val="0"/>
        <w:autoSpaceDN w:val="0"/>
        <w:adjustRightInd w:val="0"/>
        <w:ind w:right="46"/>
        <w:rPr>
          <w:color w:val="000000"/>
        </w:rPr>
      </w:pPr>
    </w:p>
    <w:p w:rsidR="00822C91" w:rsidRDefault="00822C91" w:rsidP="00822C91">
      <w:pPr>
        <w:ind w:left="4950"/>
        <w:jc w:val="both"/>
        <w:rPr>
          <w:i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highlight w:val="yellow"/>
        </w:rPr>
        <w:tab/>
      </w:r>
      <w:r>
        <w:rPr>
          <w:i/>
        </w:rPr>
        <w:t xml:space="preserve">Podpis osoby (osób) uprawnionej(ych) do       </w:t>
      </w:r>
    </w:p>
    <w:p w:rsidR="00822C91" w:rsidRDefault="00822C91" w:rsidP="00822C91">
      <w:pPr>
        <w:ind w:left="4950"/>
        <w:jc w:val="both"/>
        <w:rPr>
          <w:i/>
        </w:rPr>
      </w:pPr>
      <w:r>
        <w:rPr>
          <w:i/>
        </w:rPr>
        <w:t>składania oświadczeń woli w imieniu Wykonawcy</w:t>
      </w:r>
    </w:p>
    <w:p w:rsidR="00822C91" w:rsidRDefault="00822C91" w:rsidP="00822C91">
      <w:pPr>
        <w:spacing w:after="40"/>
      </w:pPr>
    </w:p>
    <w:p w:rsidR="00822C91" w:rsidRDefault="00822C91" w:rsidP="00822C91">
      <w:pPr>
        <w:spacing w:after="40"/>
      </w:pPr>
    </w:p>
    <w:p w:rsidR="00822C91" w:rsidRDefault="00822C91" w:rsidP="00822C91">
      <w:pPr>
        <w:spacing w:after="40"/>
        <w:rPr>
          <w:b/>
        </w:rPr>
      </w:pPr>
    </w:p>
    <w:p w:rsidR="00822C91" w:rsidRDefault="00822C91" w:rsidP="00822C91">
      <w:pPr>
        <w:spacing w:after="40"/>
        <w:jc w:val="right"/>
        <w:rPr>
          <w:b/>
        </w:rPr>
      </w:pPr>
      <w:r>
        <w:rPr>
          <w:b/>
        </w:rPr>
        <w:lastRenderedPageBreak/>
        <w:t>Załącznik nr 3 do SIWZ</w:t>
      </w:r>
    </w:p>
    <w:p w:rsidR="00822C91" w:rsidRDefault="00822C91" w:rsidP="00822C91">
      <w:pPr>
        <w:spacing w:after="40"/>
        <w:jc w:val="right"/>
      </w:pPr>
    </w:p>
    <w:p w:rsidR="00822C91" w:rsidRDefault="00822C91" w:rsidP="00822C91">
      <w:pPr>
        <w:spacing w:after="40"/>
        <w:jc w:val="right"/>
      </w:pPr>
    </w:p>
    <w:p w:rsidR="00822C91" w:rsidRDefault="00822C91" w:rsidP="00822C91">
      <w:pPr>
        <w:spacing w:line="276" w:lineRule="auto"/>
        <w:jc w:val="center"/>
        <w:rPr>
          <w:b/>
        </w:rPr>
      </w:pPr>
      <w:r>
        <w:rPr>
          <w:b/>
        </w:rPr>
        <w:t xml:space="preserve">Oświadczenie z art. 25a ust. 1 ustawy Prawo zamówień publicznych potwierdzające, </w:t>
      </w:r>
    </w:p>
    <w:p w:rsidR="00822C91" w:rsidRDefault="00822C91" w:rsidP="00822C91">
      <w:pPr>
        <w:spacing w:line="276" w:lineRule="auto"/>
        <w:jc w:val="center"/>
        <w:rPr>
          <w:b/>
          <w:bCs/>
          <w:u w:val="single"/>
        </w:rPr>
      </w:pPr>
      <w:r>
        <w:rPr>
          <w:b/>
        </w:rPr>
        <w:t xml:space="preserve">że </w:t>
      </w:r>
      <w:r>
        <w:rPr>
          <w:b/>
          <w:u w:val="single"/>
        </w:rPr>
        <w:t>Wykonawca nie podlega wykluczeniu oraz spełnia warunki udziału w postępowaniu</w:t>
      </w:r>
    </w:p>
    <w:p w:rsidR="00822C91" w:rsidRDefault="00822C91" w:rsidP="00822C91">
      <w:pPr>
        <w:spacing w:line="276" w:lineRule="auto"/>
        <w:jc w:val="both"/>
        <w:rPr>
          <w:b/>
          <w:bCs/>
        </w:rPr>
      </w:pPr>
    </w:p>
    <w:p w:rsidR="00822C91" w:rsidRDefault="00822C91" w:rsidP="00822C91">
      <w:pPr>
        <w:spacing w:line="276" w:lineRule="auto"/>
        <w:jc w:val="both"/>
        <w:rPr>
          <w:b/>
          <w:bCs/>
        </w:rPr>
      </w:pPr>
    </w:p>
    <w:p w:rsidR="00822C91" w:rsidRDefault="00822C91" w:rsidP="00822C91">
      <w:pPr>
        <w:spacing w:line="276" w:lineRule="auto"/>
        <w:jc w:val="center"/>
        <w:rPr>
          <w:b/>
        </w:rPr>
      </w:pPr>
      <w:r>
        <w:rPr>
          <w:b/>
        </w:rPr>
        <w:t>Wykonawca:</w:t>
      </w:r>
    </w:p>
    <w:p w:rsidR="00822C91" w:rsidRDefault="00822C91" w:rsidP="00822C91">
      <w:pPr>
        <w:spacing w:line="276" w:lineRule="auto"/>
        <w:jc w:val="center"/>
        <w:rPr>
          <w:b/>
        </w:rPr>
      </w:pPr>
    </w:p>
    <w:p w:rsidR="00822C91" w:rsidRDefault="00822C91" w:rsidP="00822C91">
      <w:pPr>
        <w:spacing w:line="276" w:lineRule="auto"/>
        <w:jc w:val="center"/>
      </w:pPr>
      <w:r>
        <w:t>…………………………………………………………..…………………………………….</w:t>
      </w:r>
    </w:p>
    <w:p w:rsidR="00822C91" w:rsidRDefault="00822C91" w:rsidP="00822C91">
      <w:pPr>
        <w:spacing w:line="276" w:lineRule="auto"/>
        <w:jc w:val="center"/>
      </w:pPr>
      <w:r>
        <w:t>…………………………………………………………………………………………………</w:t>
      </w:r>
    </w:p>
    <w:p w:rsidR="00822C91" w:rsidRDefault="00822C91" w:rsidP="00822C91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REGON)</w:t>
      </w:r>
    </w:p>
    <w:p w:rsidR="00822C91" w:rsidRDefault="00822C91" w:rsidP="00822C91">
      <w:pPr>
        <w:spacing w:line="276" w:lineRule="auto"/>
        <w:rPr>
          <w:u w:val="single"/>
        </w:rPr>
      </w:pPr>
    </w:p>
    <w:p w:rsidR="00822C91" w:rsidRDefault="00822C91" w:rsidP="00822C91">
      <w:pPr>
        <w:spacing w:line="276" w:lineRule="auto"/>
        <w:rPr>
          <w:u w:val="single"/>
        </w:rPr>
      </w:pPr>
      <w:r>
        <w:rPr>
          <w:u w:val="single"/>
        </w:rPr>
        <w:t>reprezentowany przez:</w:t>
      </w:r>
    </w:p>
    <w:p w:rsidR="00822C91" w:rsidRDefault="00822C91" w:rsidP="00822C91">
      <w:pPr>
        <w:spacing w:line="276" w:lineRule="auto"/>
        <w:rPr>
          <w:u w:val="single"/>
        </w:rPr>
      </w:pPr>
    </w:p>
    <w:p w:rsidR="00822C91" w:rsidRDefault="00822C91" w:rsidP="00822C91">
      <w:pPr>
        <w:spacing w:line="276" w:lineRule="auto"/>
      </w:pPr>
      <w:r>
        <w:t>……………………………………………………………………..……………………………</w:t>
      </w:r>
    </w:p>
    <w:p w:rsidR="00822C91" w:rsidRDefault="00822C91" w:rsidP="00822C91">
      <w:pPr>
        <w:spacing w:line="27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822C91" w:rsidRDefault="00822C91" w:rsidP="00822C91">
      <w:pPr>
        <w:spacing w:line="276" w:lineRule="auto"/>
      </w:pPr>
    </w:p>
    <w:p w:rsidR="00822C91" w:rsidRDefault="00822C91" w:rsidP="00822C91">
      <w:pPr>
        <w:spacing w:line="276" w:lineRule="auto"/>
        <w:jc w:val="both"/>
        <w:rPr>
          <w:b/>
          <w:bCs/>
          <w:iCs/>
          <w:color w:val="000000"/>
        </w:rPr>
      </w:pPr>
      <w:r>
        <w:t xml:space="preserve">Na potrzeby postępowania o udzielenie zamówienia publicznego na </w:t>
      </w:r>
      <w:r>
        <w:rPr>
          <w:sz w:val="28"/>
          <w:szCs w:val="28"/>
        </w:rPr>
        <w:t>,,</w:t>
      </w:r>
      <w:r>
        <w:rPr>
          <w:b/>
          <w:bCs/>
          <w:iCs/>
          <w:color w:val="000000"/>
        </w:rPr>
        <w:t>Dostawę oleju napędowego w ilości hurtowej dla Miejskiego Przedsiębiorstwa Wodociągów i Kanalizacji Sp. z o.o. w Wągrowcu w latach 2020 – 2021”</w:t>
      </w:r>
    </w:p>
    <w:p w:rsidR="00822C91" w:rsidRDefault="00822C91" w:rsidP="00822C91">
      <w:pPr>
        <w:spacing w:line="276" w:lineRule="auto"/>
        <w:jc w:val="both"/>
      </w:pPr>
      <w:r>
        <w:t>oświadczam, co następuje:</w:t>
      </w:r>
    </w:p>
    <w:p w:rsidR="00822C91" w:rsidRDefault="00822C91" w:rsidP="00822C91">
      <w:pPr>
        <w:spacing w:line="276" w:lineRule="auto"/>
        <w:jc w:val="both"/>
      </w:pPr>
    </w:p>
    <w:p w:rsidR="00822C91" w:rsidRDefault="00822C91" w:rsidP="00822C91">
      <w:pPr>
        <w:numPr>
          <w:ilvl w:val="0"/>
          <w:numId w:val="31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>OŚWIADCZENIA DOTYCZĄCE WYKONAWCY:</w:t>
      </w:r>
    </w:p>
    <w:p w:rsidR="00822C91" w:rsidRDefault="00822C91" w:rsidP="00822C91">
      <w:pPr>
        <w:numPr>
          <w:ilvl w:val="1"/>
          <w:numId w:val="31"/>
        </w:numPr>
        <w:tabs>
          <w:tab w:val="left" w:pos="709"/>
        </w:tabs>
        <w:spacing w:line="276" w:lineRule="auto"/>
        <w:ind w:left="709" w:hanging="425"/>
        <w:jc w:val="both"/>
        <w:rPr>
          <w:b/>
        </w:rPr>
      </w:pPr>
      <w:r>
        <w:rPr>
          <w:b/>
        </w:rPr>
        <w:t>oświadczam, że nie podlegam wykluczeniu z postępowania na podstawie art. 24 ust. 1 pkt 12-23 ustawy Prawo zamówień publicznych,</w:t>
      </w:r>
    </w:p>
    <w:p w:rsidR="00822C91" w:rsidRDefault="00822C91" w:rsidP="00822C91">
      <w:pPr>
        <w:numPr>
          <w:ilvl w:val="1"/>
          <w:numId w:val="31"/>
        </w:numPr>
        <w:tabs>
          <w:tab w:val="left" w:pos="709"/>
        </w:tabs>
        <w:spacing w:line="276" w:lineRule="auto"/>
        <w:ind w:left="709" w:hanging="425"/>
        <w:jc w:val="both"/>
      </w:pPr>
      <w:r>
        <w:rPr>
          <w:b/>
        </w:rPr>
        <w:t>oświadczam, że zachodzą w stosunku do mnie podstawy wykluczenia</w:t>
      </w:r>
      <w:r>
        <w:t xml:space="preserve"> z postępowania na podstawie art. …………. ustawy Prawo zamówień publicznych</w:t>
      </w:r>
      <w:r>
        <w:rPr>
          <w:i/>
          <w:sz w:val="16"/>
          <w:szCs w:val="16"/>
        </w:rPr>
        <w:t>(podać mającą zastosowanie podstawę wykluczenia spośród wymienionych w art. 24 ust. 1 pkt 13-14, 16-20 ustawy Prawo zamówień publicznych)</w:t>
      </w:r>
      <w:r>
        <w:rPr>
          <w:i/>
        </w:rPr>
        <w:t>.</w:t>
      </w:r>
      <w:r>
        <w:t xml:space="preserve"> Jednocześnie oświadczam, że w związku z ww. okolicznością, na podstawie art. 24 ust. 8 ustawy Prawo zamówień publicznych podjąłem następujące środki naprawcze*: .………………………………………………………………………………………..…</w:t>
      </w:r>
    </w:p>
    <w:p w:rsidR="00822C91" w:rsidRDefault="00822C91" w:rsidP="00822C91">
      <w:pPr>
        <w:tabs>
          <w:tab w:val="left" w:pos="709"/>
        </w:tabs>
        <w:spacing w:line="276" w:lineRule="auto"/>
        <w:ind w:left="709"/>
        <w:jc w:val="both"/>
      </w:pPr>
      <w:r>
        <w:t>………………………………………………………………………………………...…</w:t>
      </w:r>
    </w:p>
    <w:p w:rsidR="00822C91" w:rsidRDefault="00822C91" w:rsidP="00822C91">
      <w:pPr>
        <w:numPr>
          <w:ilvl w:val="1"/>
          <w:numId w:val="31"/>
        </w:numPr>
        <w:tabs>
          <w:tab w:val="left" w:pos="709"/>
        </w:tabs>
        <w:spacing w:line="276" w:lineRule="auto"/>
        <w:ind w:left="709" w:hanging="425"/>
        <w:jc w:val="both"/>
        <w:rPr>
          <w:b/>
        </w:rPr>
      </w:pPr>
      <w:r>
        <w:rPr>
          <w:b/>
        </w:rPr>
        <w:t xml:space="preserve">oświadczam, że spełniam warunki udziału w postępowaniu określone przez zamawiającego w </w:t>
      </w:r>
      <w:r>
        <w:rPr>
          <w:b/>
          <w:sz w:val="26"/>
          <w:szCs w:val="26"/>
        </w:rPr>
        <w:t>rozdziale V. 1. 2)</w:t>
      </w:r>
      <w:r>
        <w:rPr>
          <w:b/>
        </w:rPr>
        <w:t xml:space="preserve"> specyfikacji istotnych warunków zamówienia </w:t>
      </w:r>
    </w:p>
    <w:p w:rsidR="00822C91" w:rsidRDefault="00822C91" w:rsidP="00822C91">
      <w:pPr>
        <w:spacing w:line="276" w:lineRule="auto"/>
        <w:ind w:left="1440"/>
        <w:jc w:val="both"/>
      </w:pPr>
    </w:p>
    <w:p w:rsidR="00822C91" w:rsidRDefault="00822C91" w:rsidP="00822C91">
      <w:pPr>
        <w:numPr>
          <w:ilvl w:val="0"/>
          <w:numId w:val="31"/>
        </w:numPr>
        <w:spacing w:line="276" w:lineRule="auto"/>
        <w:ind w:left="284" w:hanging="284"/>
        <w:jc w:val="both"/>
      </w:pPr>
      <w:r>
        <w:rPr>
          <w:b/>
        </w:rPr>
        <w:t>OŚWIADCZENIA DOTYCZĄCE PODMIOTU UCZESTNICZACEGO W POSTĘPOWANIU/ NA KTÓREGO ZASOBY POWOŁUJE SIĘ WYKONAWCA:</w:t>
      </w:r>
      <w:r>
        <w:rPr>
          <w:b/>
          <w:sz w:val="40"/>
          <w:szCs w:val="40"/>
        </w:rPr>
        <w:t>*</w:t>
      </w:r>
    </w:p>
    <w:p w:rsidR="00822C91" w:rsidRDefault="00822C91" w:rsidP="00822C91">
      <w:pPr>
        <w:numPr>
          <w:ilvl w:val="1"/>
          <w:numId w:val="31"/>
        </w:numPr>
        <w:spacing w:line="276" w:lineRule="auto"/>
        <w:ind w:left="709" w:hanging="425"/>
        <w:jc w:val="both"/>
      </w:pPr>
      <w:r>
        <w:t xml:space="preserve">oświadczam, że następujący/e podmiot/y </w:t>
      </w:r>
      <w:r>
        <w:rPr>
          <w:u w:val="single"/>
        </w:rPr>
        <w:t>będą uczestniczyć</w:t>
      </w:r>
      <w:r>
        <w:t xml:space="preserve"> w niniejszym postępowaniu, tj.: …………………………….…………………………..……………</w:t>
      </w:r>
    </w:p>
    <w:p w:rsidR="00822C91" w:rsidRDefault="00822C91" w:rsidP="00822C91">
      <w:pPr>
        <w:spacing w:line="276" w:lineRule="auto"/>
        <w:ind w:left="709"/>
        <w:jc w:val="both"/>
      </w:pPr>
      <w:r>
        <w:t>………………………………………………………………………………………….</w:t>
      </w:r>
    </w:p>
    <w:p w:rsidR="00822C91" w:rsidRDefault="00822C91" w:rsidP="00822C91">
      <w:pPr>
        <w:spacing w:line="276" w:lineRule="auto"/>
        <w:ind w:left="709"/>
        <w:jc w:val="center"/>
      </w:pPr>
      <w:r>
        <w:rPr>
          <w:i/>
          <w:sz w:val="16"/>
          <w:szCs w:val="16"/>
        </w:rPr>
        <w:t>(podać pełną nazwę/firmę)</w:t>
      </w:r>
    </w:p>
    <w:p w:rsidR="00822C91" w:rsidRDefault="00822C91" w:rsidP="00822C91">
      <w:pPr>
        <w:spacing w:line="276" w:lineRule="auto"/>
        <w:ind w:left="709"/>
        <w:jc w:val="both"/>
        <w:rPr>
          <w:b/>
        </w:rPr>
      </w:pPr>
    </w:p>
    <w:p w:rsidR="00822C91" w:rsidRDefault="00822C91" w:rsidP="00822C91">
      <w:pPr>
        <w:spacing w:line="276" w:lineRule="auto"/>
        <w:ind w:left="709"/>
        <w:jc w:val="both"/>
        <w:rPr>
          <w:b/>
        </w:rPr>
      </w:pPr>
      <w:r>
        <w:rPr>
          <w:b/>
          <w:u w:val="single"/>
        </w:rPr>
        <w:t>w następującym zakresie</w:t>
      </w:r>
      <w:r>
        <w:rPr>
          <w:b/>
        </w:rPr>
        <w:t>:</w:t>
      </w:r>
    </w:p>
    <w:p w:rsidR="00822C91" w:rsidRDefault="00822C91" w:rsidP="00822C91">
      <w:pPr>
        <w:spacing w:line="276" w:lineRule="auto"/>
        <w:ind w:left="709"/>
        <w:jc w:val="both"/>
      </w:pPr>
      <w:r>
        <w:t>………………………………………………………………………………………….</w:t>
      </w:r>
    </w:p>
    <w:p w:rsidR="00822C91" w:rsidRDefault="00822C91" w:rsidP="00822C91">
      <w:pPr>
        <w:spacing w:line="276" w:lineRule="auto"/>
        <w:ind w:left="709"/>
        <w:jc w:val="both"/>
      </w:pPr>
      <w:r>
        <w:t>………………………………………………………………………………………….</w:t>
      </w:r>
    </w:p>
    <w:p w:rsidR="00822C91" w:rsidRDefault="00822C91" w:rsidP="00822C91">
      <w:pPr>
        <w:spacing w:line="276" w:lineRule="auto"/>
        <w:ind w:left="709"/>
        <w:jc w:val="center"/>
        <w:rPr>
          <w:i/>
        </w:rPr>
      </w:pPr>
      <w:r>
        <w:rPr>
          <w:i/>
          <w:sz w:val="16"/>
          <w:szCs w:val="16"/>
        </w:rPr>
        <w:t>(wskazać podmiot i określić odpowiedni zakres dla wskazanego podmiotu)</w:t>
      </w:r>
    </w:p>
    <w:p w:rsidR="00822C91" w:rsidRDefault="00822C91" w:rsidP="00822C91">
      <w:pPr>
        <w:numPr>
          <w:ilvl w:val="1"/>
          <w:numId w:val="31"/>
        </w:numPr>
        <w:spacing w:line="276" w:lineRule="auto"/>
        <w:ind w:left="709" w:hanging="425"/>
        <w:jc w:val="both"/>
      </w:pPr>
      <w:r>
        <w:t xml:space="preserve">oświadczam, </w:t>
      </w:r>
      <w:r>
        <w:rPr>
          <w:b/>
          <w:u w:val="single"/>
        </w:rPr>
        <w:t>że w celu wykazania spełniania warunków udziału w postępowaniu</w:t>
      </w:r>
      <w:r>
        <w:rPr>
          <w:b/>
        </w:rPr>
        <w:t xml:space="preserve"> –zdolności technicznej lub zawodowej</w:t>
      </w:r>
      <w:r>
        <w:t xml:space="preserve">, określonych przez Zamawiającego w postępowaniu przetargowym w rozdziale V. 1.2) </w:t>
      </w:r>
      <w:r>
        <w:rPr>
          <w:b/>
        </w:rPr>
        <w:t>polegam na zasobach następującego/ych podmiotu/ów</w:t>
      </w:r>
      <w:r>
        <w:t>:……………………………………...………………</w:t>
      </w:r>
    </w:p>
    <w:p w:rsidR="00822C91" w:rsidRDefault="00822C91" w:rsidP="00822C91">
      <w:pPr>
        <w:tabs>
          <w:tab w:val="left" w:pos="709"/>
        </w:tabs>
        <w:spacing w:line="276" w:lineRule="auto"/>
        <w:ind w:left="709"/>
        <w:jc w:val="both"/>
      </w:pPr>
      <w:r>
        <w:t>……………………………………………………….…………………….……..…….,</w:t>
      </w:r>
    </w:p>
    <w:p w:rsidR="00822C91" w:rsidRDefault="00822C91" w:rsidP="00822C91">
      <w:pPr>
        <w:spacing w:line="276" w:lineRule="auto"/>
        <w:ind w:left="709"/>
        <w:jc w:val="center"/>
      </w:pPr>
      <w:r>
        <w:rPr>
          <w:i/>
          <w:sz w:val="16"/>
          <w:szCs w:val="16"/>
        </w:rPr>
        <w:t>(podać pełną nazwę/firmę)</w:t>
      </w:r>
    </w:p>
    <w:p w:rsidR="00822C91" w:rsidRDefault="00822C91" w:rsidP="00822C91">
      <w:pPr>
        <w:tabs>
          <w:tab w:val="left" w:pos="709"/>
        </w:tabs>
        <w:spacing w:line="276" w:lineRule="auto"/>
        <w:ind w:left="709"/>
        <w:jc w:val="both"/>
      </w:pPr>
      <w:r>
        <w:rPr>
          <w:b/>
          <w:u w:val="single"/>
        </w:rPr>
        <w:t>w następującym zakresie</w:t>
      </w:r>
      <w:r>
        <w:t>:</w:t>
      </w:r>
    </w:p>
    <w:p w:rsidR="00822C91" w:rsidRDefault="00822C91" w:rsidP="00822C91">
      <w:pPr>
        <w:tabs>
          <w:tab w:val="left" w:pos="709"/>
        </w:tabs>
        <w:spacing w:line="276" w:lineRule="auto"/>
        <w:ind w:left="709"/>
        <w:jc w:val="both"/>
      </w:pPr>
      <w:r>
        <w:t>…………………………… ………………………………..…………………………....</w:t>
      </w:r>
    </w:p>
    <w:p w:rsidR="00822C91" w:rsidRDefault="00822C91" w:rsidP="00822C91">
      <w:pPr>
        <w:spacing w:line="276" w:lineRule="auto"/>
        <w:ind w:left="709"/>
        <w:jc w:val="center"/>
      </w:pPr>
      <w:r>
        <w:t>………………………………………………………………………………….…….…</w:t>
      </w:r>
    </w:p>
    <w:p w:rsidR="00822C91" w:rsidRDefault="00822C91" w:rsidP="00822C91">
      <w:pPr>
        <w:spacing w:line="276" w:lineRule="auto"/>
        <w:ind w:left="709"/>
        <w:jc w:val="center"/>
        <w:rPr>
          <w:i/>
        </w:rPr>
      </w:pPr>
      <w:r>
        <w:rPr>
          <w:i/>
          <w:sz w:val="16"/>
          <w:szCs w:val="16"/>
        </w:rPr>
        <w:t>(wskazać podmiot i określić odpowiedni zakres dla wskazanego podmiotu).</w:t>
      </w:r>
    </w:p>
    <w:p w:rsidR="00822C91" w:rsidRDefault="00822C91" w:rsidP="00822C91">
      <w:pPr>
        <w:spacing w:line="276" w:lineRule="auto"/>
        <w:ind w:left="709"/>
        <w:jc w:val="both"/>
        <w:rPr>
          <w:b/>
        </w:rPr>
      </w:pPr>
    </w:p>
    <w:p w:rsidR="00822C91" w:rsidRDefault="00822C91" w:rsidP="00822C91">
      <w:pPr>
        <w:spacing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oświadczam, że nie podlega/ją wykluczeniu z postępowania o udzielenie zamówienia.</w:t>
      </w:r>
    </w:p>
    <w:p w:rsidR="00822C91" w:rsidRDefault="00822C91" w:rsidP="00822C91">
      <w:pPr>
        <w:spacing w:line="276" w:lineRule="auto"/>
        <w:ind w:left="284"/>
        <w:jc w:val="both"/>
        <w:rPr>
          <w:b/>
        </w:rPr>
      </w:pPr>
    </w:p>
    <w:p w:rsidR="00822C91" w:rsidRDefault="00822C91" w:rsidP="00822C91">
      <w:pPr>
        <w:spacing w:line="276" w:lineRule="auto"/>
        <w:jc w:val="both"/>
      </w:pPr>
    </w:p>
    <w:p w:rsidR="00822C91" w:rsidRDefault="00822C91" w:rsidP="00822C91">
      <w:pPr>
        <w:numPr>
          <w:ilvl w:val="0"/>
          <w:numId w:val="31"/>
        </w:numPr>
        <w:spacing w:line="276" w:lineRule="auto"/>
        <w:ind w:left="284" w:hanging="284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822C91" w:rsidRDefault="00822C91" w:rsidP="00822C91">
      <w:pPr>
        <w:spacing w:line="276" w:lineRule="auto"/>
        <w:ind w:left="284"/>
        <w:jc w:val="both"/>
      </w:pPr>
    </w:p>
    <w:p w:rsidR="00822C91" w:rsidRDefault="00822C91" w:rsidP="00822C91">
      <w:pPr>
        <w:spacing w:line="276" w:lineRule="auto"/>
        <w:ind w:left="5664" w:firstLine="708"/>
        <w:jc w:val="both"/>
        <w:rPr>
          <w:i/>
        </w:rPr>
      </w:pPr>
    </w:p>
    <w:p w:rsidR="00822C91" w:rsidRDefault="00822C91" w:rsidP="00822C91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40"/>
          <w:szCs w:val="40"/>
        </w:rPr>
        <w:t>*</w:t>
      </w:r>
      <w:r>
        <w:rPr>
          <w:b/>
          <w:i/>
          <w:sz w:val="28"/>
          <w:szCs w:val="28"/>
        </w:rPr>
        <w:t xml:space="preserve"> wypełnić jeżeli dotyczy</w:t>
      </w:r>
    </w:p>
    <w:p w:rsidR="00822C91" w:rsidRDefault="00822C91" w:rsidP="00822C91">
      <w:pPr>
        <w:spacing w:line="276" w:lineRule="auto"/>
        <w:ind w:left="5664" w:firstLine="708"/>
        <w:jc w:val="both"/>
        <w:rPr>
          <w:i/>
        </w:rPr>
      </w:pPr>
    </w:p>
    <w:p w:rsidR="00822C91" w:rsidRDefault="00822C91" w:rsidP="00822C91">
      <w:pPr>
        <w:spacing w:line="276" w:lineRule="auto"/>
        <w:jc w:val="both"/>
        <w:rPr>
          <w:i/>
        </w:rPr>
      </w:pPr>
    </w:p>
    <w:p w:rsidR="00822C91" w:rsidRDefault="00822C91" w:rsidP="00822C91">
      <w:pPr>
        <w:spacing w:line="276" w:lineRule="auto"/>
        <w:ind w:left="5664" w:firstLine="708"/>
        <w:jc w:val="both"/>
        <w:rPr>
          <w:i/>
        </w:rPr>
      </w:pPr>
    </w:p>
    <w:p w:rsidR="00822C91" w:rsidRDefault="00822C91" w:rsidP="00822C91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pacing w:val="-5"/>
          <w:sz w:val="24"/>
          <w:szCs w:val="24"/>
        </w:rPr>
        <w:t>data........................................................</w:t>
      </w:r>
    </w:p>
    <w:p w:rsidR="00822C91" w:rsidRDefault="00822C91" w:rsidP="00822C91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22C91" w:rsidRDefault="00822C91" w:rsidP="00822C91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22C91" w:rsidRDefault="00822C91" w:rsidP="00822C91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22C91" w:rsidRDefault="00822C91" w:rsidP="00822C91">
      <w:pPr>
        <w:pStyle w:val="Podtytu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……………………………………..</w:t>
      </w:r>
    </w:p>
    <w:p w:rsidR="00822C91" w:rsidRDefault="00822C91" w:rsidP="00822C91">
      <w:pPr>
        <w:ind w:left="4950"/>
        <w:jc w:val="both"/>
        <w:rPr>
          <w:i/>
        </w:rPr>
      </w:pPr>
      <w:r>
        <w:tab/>
      </w:r>
      <w:r>
        <w:rPr>
          <w:i/>
        </w:rPr>
        <w:t xml:space="preserve">Podpis osoby (osób) uprawnionej(ych) do       </w:t>
      </w:r>
    </w:p>
    <w:p w:rsidR="00822C91" w:rsidRDefault="00822C91" w:rsidP="00822C91">
      <w:pPr>
        <w:ind w:left="4950"/>
        <w:jc w:val="both"/>
        <w:rPr>
          <w:i/>
        </w:rPr>
      </w:pPr>
      <w:r>
        <w:rPr>
          <w:i/>
        </w:rPr>
        <w:t xml:space="preserve">składania oświadczeń woli w imieniu Wykonawcy </w:t>
      </w:r>
    </w:p>
    <w:p w:rsidR="00822C91" w:rsidRDefault="00822C91" w:rsidP="00822C91">
      <w:pPr>
        <w:jc w:val="both"/>
        <w:rPr>
          <w:color w:val="008000"/>
        </w:rPr>
      </w:pPr>
    </w:p>
    <w:p w:rsidR="00822C91" w:rsidRDefault="00822C91" w:rsidP="00822C91">
      <w:pPr>
        <w:ind w:left="4950"/>
        <w:jc w:val="both"/>
        <w:rPr>
          <w:color w:val="008000"/>
        </w:rPr>
      </w:pPr>
    </w:p>
    <w:p w:rsidR="00822C91" w:rsidRDefault="00822C91" w:rsidP="00822C91">
      <w:pPr>
        <w:ind w:left="4950"/>
        <w:jc w:val="both"/>
        <w:rPr>
          <w:color w:val="008000"/>
        </w:rPr>
      </w:pPr>
    </w:p>
    <w:p w:rsidR="00822C91" w:rsidRDefault="00822C91" w:rsidP="00822C91">
      <w:pPr>
        <w:ind w:left="4950"/>
        <w:jc w:val="both"/>
        <w:rPr>
          <w:color w:val="008000"/>
        </w:rPr>
      </w:pPr>
    </w:p>
    <w:p w:rsidR="00822C91" w:rsidRDefault="00822C91" w:rsidP="00822C91">
      <w:pPr>
        <w:ind w:left="4950"/>
        <w:jc w:val="both"/>
        <w:rPr>
          <w:color w:val="008000"/>
        </w:rPr>
      </w:pPr>
    </w:p>
    <w:p w:rsidR="00822C91" w:rsidRDefault="00822C91" w:rsidP="00822C91">
      <w:pPr>
        <w:ind w:left="4950"/>
        <w:jc w:val="both"/>
        <w:rPr>
          <w:color w:val="008000"/>
        </w:rPr>
      </w:pPr>
    </w:p>
    <w:p w:rsidR="00822C91" w:rsidRDefault="00822C91" w:rsidP="00822C91">
      <w:pPr>
        <w:ind w:left="4950"/>
        <w:jc w:val="both"/>
        <w:rPr>
          <w:color w:val="008000"/>
        </w:rPr>
      </w:pPr>
    </w:p>
    <w:p w:rsidR="00822C91" w:rsidRDefault="00822C91" w:rsidP="00A70006">
      <w:pPr>
        <w:jc w:val="both"/>
        <w:rPr>
          <w:color w:val="008000"/>
        </w:rPr>
      </w:pPr>
    </w:p>
    <w:p w:rsidR="00822C91" w:rsidRDefault="00822C91" w:rsidP="00822C91">
      <w:pPr>
        <w:ind w:left="1416"/>
      </w:pPr>
      <w:r>
        <w:rPr>
          <w:b/>
        </w:rPr>
        <w:lastRenderedPageBreak/>
        <w:t>Załącznik Nr 5</w:t>
      </w:r>
      <w:r>
        <w:t xml:space="preserve"> SIWZ-</w:t>
      </w:r>
      <w:r>
        <w:rPr>
          <w:rFonts w:ascii="Arial" w:hAnsi="Arial" w:cs="Arial"/>
          <w:sz w:val="18"/>
          <w:szCs w:val="18"/>
        </w:rPr>
        <w:t xml:space="preserve">  Składa wykonawca na wezwanie zamawiającego wg. SIWZ </w:t>
      </w:r>
    </w:p>
    <w:p w:rsidR="00822C91" w:rsidRDefault="00822C91" w:rsidP="00822C91">
      <w:pPr>
        <w:jc w:val="right"/>
      </w:pPr>
    </w:p>
    <w:p w:rsidR="00822C91" w:rsidRDefault="00822C91" w:rsidP="00822C91">
      <w:pPr>
        <w:jc w:val="right"/>
      </w:pPr>
    </w:p>
    <w:p w:rsidR="00822C91" w:rsidRDefault="00822C91" w:rsidP="00822C91">
      <w:pPr>
        <w:spacing w:line="260" w:lineRule="atLeast"/>
        <w:jc w:val="both"/>
      </w:pPr>
      <w:r>
        <w:t>……………………………………</w:t>
      </w:r>
    </w:p>
    <w:p w:rsidR="00822C91" w:rsidRDefault="00822C91" w:rsidP="00822C91">
      <w:pPr>
        <w:spacing w:line="260" w:lineRule="atLeast"/>
        <w:jc w:val="both"/>
      </w:pPr>
      <w:r>
        <w:t>(Nazwa i adres Wykonawcy)</w:t>
      </w:r>
    </w:p>
    <w:p w:rsidR="00822C91" w:rsidRDefault="00822C91" w:rsidP="00822C91">
      <w:pPr>
        <w:spacing w:line="260" w:lineRule="atLeast"/>
        <w:jc w:val="both"/>
      </w:pPr>
    </w:p>
    <w:p w:rsidR="00822C91" w:rsidRDefault="00822C91" w:rsidP="00822C91">
      <w:pPr>
        <w:spacing w:line="260" w:lineRule="atLeast"/>
        <w:jc w:val="both"/>
      </w:pPr>
    </w:p>
    <w:p w:rsidR="00822C91" w:rsidRDefault="00822C91" w:rsidP="00822C91">
      <w:pPr>
        <w:spacing w:line="260" w:lineRule="atLeast"/>
        <w:jc w:val="center"/>
        <w:rPr>
          <w:b/>
        </w:rPr>
      </w:pPr>
      <w:r>
        <w:rPr>
          <w:b/>
        </w:rPr>
        <w:t>ZDOLNOŚĆ TECHNICZNA WYKONAWCY- WYKAZ WYKONANYCH DOSTAW</w:t>
      </w:r>
    </w:p>
    <w:p w:rsidR="00822C91" w:rsidRDefault="00822C91" w:rsidP="00822C91">
      <w:pPr>
        <w:spacing w:line="260" w:lineRule="atLeast"/>
        <w:jc w:val="center"/>
        <w:rPr>
          <w:b/>
        </w:rPr>
      </w:pPr>
    </w:p>
    <w:p w:rsidR="00822C91" w:rsidRDefault="00822C91" w:rsidP="00822C91">
      <w:pPr>
        <w:pStyle w:val="Akapitzlist"/>
        <w:suppressAutoHyphens/>
        <w:autoSpaceDE w:val="0"/>
        <w:ind w:left="0"/>
        <w:jc w:val="both"/>
      </w:pPr>
      <w:r>
        <w:t xml:space="preserve">Wykaz wykonanych </w:t>
      </w:r>
      <w:r>
        <w:rPr>
          <w:b/>
          <w:sz w:val="28"/>
          <w:szCs w:val="28"/>
        </w:rPr>
        <w:t xml:space="preserve">2 </w:t>
      </w:r>
      <w:r>
        <w:rPr>
          <w:b/>
        </w:rPr>
        <w:t xml:space="preserve">dostaw oleju napędowego, a w przypadku świadczeń okresowych lub ciągłych również wykonywanych, w okresie ostatnich 3 lat przed upływem terminu składania ofert, a jeżeli okres prowadzenia działalności jest krótszy - w tym okresie </w:t>
      </w:r>
      <w:r>
        <w:rPr>
          <w:iCs/>
        </w:rPr>
        <w:t>o</w:t>
      </w:r>
      <w:r>
        <w:rPr>
          <w:bCs/>
        </w:rPr>
        <w:t xml:space="preserve"> wartości nie mniejszej niż </w:t>
      </w:r>
      <w:r>
        <w:rPr>
          <w:b/>
          <w:bCs/>
        </w:rPr>
        <w:t>100.000,00 zł brutto</w:t>
      </w:r>
      <w:r>
        <w:rPr>
          <w:bCs/>
        </w:rPr>
        <w:t xml:space="preserve"> każda</w:t>
      </w:r>
      <w:r>
        <w:t xml:space="preserve"> wraz z podaniem ich wartości, przedmiotu, dat wykonania i podmiotów, na rzecz których dostawy te zostały wykonane, oraz załączeniem dowodów określających czy te dostawy zostały wykonane lub są wykonywane należycie, przy czym dowodami, o których mowa, są referencje bądź inne dokumenty wystawione przez podmiot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822C91" w:rsidRDefault="00822C91" w:rsidP="00822C91">
      <w:pPr>
        <w:spacing w:line="260" w:lineRule="atLeast"/>
        <w:jc w:val="both"/>
        <w:rPr>
          <w:rStyle w:val="standardowy--list1"/>
          <w:spacing w:val="2"/>
        </w:rPr>
      </w:pPr>
    </w:p>
    <w:tbl>
      <w:tblPr>
        <w:tblW w:w="0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184"/>
        <w:gridCol w:w="2126"/>
        <w:gridCol w:w="2410"/>
        <w:gridCol w:w="2577"/>
      </w:tblGrid>
      <w:tr w:rsidR="00822C91" w:rsidTr="00822C91">
        <w:trPr>
          <w:trHeight w:val="862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2C91" w:rsidRDefault="00822C91">
            <w:pPr>
              <w:pStyle w:val="WW-Tekstdugiegocytatu"/>
              <w:snapToGrid w:val="0"/>
              <w:spacing w:line="260" w:lineRule="atLeast"/>
              <w:ind w:right="0"/>
              <w:jc w:val="both"/>
              <w:rPr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Lp.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2C91" w:rsidRDefault="00822C91">
            <w:pPr>
              <w:pStyle w:val="WW-Tekstdugiegocytatu"/>
              <w:snapToGrid w:val="0"/>
              <w:spacing w:line="260" w:lineRule="atLeast"/>
              <w:ind w:right="267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Rodzaj wykonanej dostawy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2C91" w:rsidRDefault="00822C91">
            <w:pPr>
              <w:snapToGrid w:val="0"/>
              <w:spacing w:line="260" w:lineRule="atLeas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Wartość wykonanej dostawy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22C91" w:rsidRDefault="00822C91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 dostawy</w:t>
            </w:r>
          </w:p>
          <w:p w:rsidR="00822C91" w:rsidRDefault="00822C91">
            <w:pPr>
              <w:snapToGrid w:val="0"/>
              <w:spacing w:line="260" w:lineRule="atLeast"/>
              <w:ind w:left="113" w:right="113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dzień/miesiąc/rok</w:t>
            </w:r>
          </w:p>
        </w:tc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22C91" w:rsidRDefault="00822C91">
            <w:pPr>
              <w:snapToGrid w:val="0"/>
              <w:spacing w:line="260" w:lineRule="atLeast"/>
              <w:ind w:right="113" w:firstLine="113"/>
              <w:jc w:val="center"/>
              <w:rPr>
                <w:b/>
              </w:rPr>
            </w:pPr>
            <w:r>
              <w:rPr>
                <w:b/>
              </w:rPr>
              <w:t>Podmiot na rzecz którego dostawa została wykonana lub jest wykonywana</w:t>
            </w:r>
          </w:p>
        </w:tc>
      </w:tr>
      <w:tr w:rsidR="00822C91" w:rsidTr="00822C91">
        <w:trPr>
          <w:trHeight w:val="1430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C91" w:rsidRDefault="00822C91">
            <w:pPr>
              <w:snapToGrid w:val="0"/>
              <w:spacing w:line="260" w:lineRule="atLeast"/>
              <w:jc w:val="center"/>
            </w:pPr>
          </w:p>
          <w:p w:rsidR="00822C91" w:rsidRDefault="00822C91">
            <w:pPr>
              <w:spacing w:line="260" w:lineRule="atLeast"/>
              <w:jc w:val="center"/>
            </w:pPr>
          </w:p>
          <w:p w:rsidR="00822C91" w:rsidRDefault="00822C91">
            <w:pPr>
              <w:spacing w:line="260" w:lineRule="atLeast"/>
              <w:jc w:val="center"/>
            </w:pPr>
            <w:r>
              <w:t>1.</w:t>
            </w:r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C91" w:rsidRDefault="00822C91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C91" w:rsidRDefault="00822C91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C91" w:rsidRDefault="00822C91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C91" w:rsidRDefault="00822C91">
            <w:pPr>
              <w:snapToGrid w:val="0"/>
              <w:spacing w:line="260" w:lineRule="atLeast"/>
              <w:jc w:val="both"/>
            </w:pPr>
          </w:p>
        </w:tc>
      </w:tr>
      <w:tr w:rsidR="00822C91" w:rsidTr="00822C91">
        <w:trPr>
          <w:trHeight w:val="567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C91" w:rsidRDefault="00822C91">
            <w:pPr>
              <w:snapToGrid w:val="0"/>
              <w:spacing w:line="260" w:lineRule="atLeast"/>
              <w:jc w:val="center"/>
            </w:pPr>
          </w:p>
          <w:p w:rsidR="00822C91" w:rsidRDefault="00822C91">
            <w:pPr>
              <w:spacing w:line="260" w:lineRule="atLeast"/>
              <w:jc w:val="center"/>
            </w:pPr>
            <w:r>
              <w:t>2.</w:t>
            </w:r>
          </w:p>
          <w:p w:rsidR="00822C91" w:rsidRDefault="00822C91">
            <w:pPr>
              <w:spacing w:line="260" w:lineRule="atLeast"/>
              <w:jc w:val="center"/>
            </w:pPr>
          </w:p>
        </w:tc>
        <w:tc>
          <w:tcPr>
            <w:tcW w:w="2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C91" w:rsidRDefault="00822C91">
            <w:pPr>
              <w:snapToGrid w:val="0"/>
              <w:spacing w:line="260" w:lineRule="atLeast"/>
              <w:jc w:val="both"/>
            </w:pPr>
          </w:p>
          <w:p w:rsidR="00822C91" w:rsidRDefault="00822C91">
            <w:pPr>
              <w:snapToGrid w:val="0"/>
              <w:spacing w:line="260" w:lineRule="atLeast"/>
              <w:jc w:val="both"/>
            </w:pPr>
          </w:p>
          <w:p w:rsidR="00822C91" w:rsidRDefault="00822C91">
            <w:pPr>
              <w:snapToGrid w:val="0"/>
              <w:spacing w:line="260" w:lineRule="atLeast"/>
              <w:jc w:val="both"/>
            </w:pPr>
          </w:p>
          <w:p w:rsidR="00822C91" w:rsidRDefault="00822C91">
            <w:pPr>
              <w:snapToGrid w:val="0"/>
              <w:spacing w:line="260" w:lineRule="atLeast"/>
              <w:jc w:val="both"/>
            </w:pPr>
          </w:p>
          <w:p w:rsidR="00822C91" w:rsidRDefault="00822C91">
            <w:pPr>
              <w:snapToGrid w:val="0"/>
              <w:spacing w:line="260" w:lineRule="atLeast"/>
              <w:jc w:val="both"/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C91" w:rsidRDefault="00822C91">
            <w:pPr>
              <w:snapToGrid w:val="0"/>
              <w:spacing w:line="260" w:lineRule="atLeast"/>
              <w:jc w:val="both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22C91" w:rsidRDefault="00822C91">
            <w:pPr>
              <w:snapToGrid w:val="0"/>
              <w:spacing w:line="260" w:lineRule="atLeast"/>
              <w:jc w:val="both"/>
            </w:pPr>
          </w:p>
        </w:tc>
        <w:tc>
          <w:tcPr>
            <w:tcW w:w="25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C91" w:rsidRDefault="00822C91">
            <w:pPr>
              <w:snapToGrid w:val="0"/>
              <w:spacing w:line="260" w:lineRule="atLeast"/>
              <w:jc w:val="both"/>
            </w:pPr>
          </w:p>
        </w:tc>
      </w:tr>
    </w:tbl>
    <w:p w:rsidR="00822C91" w:rsidRDefault="00822C91" w:rsidP="00822C91">
      <w:pPr>
        <w:spacing w:line="260" w:lineRule="atLeast"/>
        <w:jc w:val="both"/>
        <w:rPr>
          <w:rStyle w:val="standardowy--list1"/>
          <w:bCs/>
        </w:rPr>
      </w:pPr>
    </w:p>
    <w:p w:rsidR="00822C91" w:rsidRDefault="00822C91" w:rsidP="00822C91">
      <w:pPr>
        <w:pStyle w:val="Akapitzlist"/>
        <w:spacing w:after="40"/>
        <w:ind w:left="0"/>
        <w:jc w:val="both"/>
      </w:pPr>
      <w:r>
        <w:rPr>
          <w:i/>
        </w:rPr>
        <w:t>J</w:t>
      </w:r>
      <w:r>
        <w:rPr>
          <w:i/>
          <w:iCs/>
        </w:rPr>
        <w:t xml:space="preserve">ako dowód traktowane będą dokumenty </w:t>
      </w:r>
      <w:r>
        <w:t>wg</w:t>
      </w:r>
      <w:r w:rsidR="00E36B83">
        <w:t>.</w:t>
      </w:r>
      <w:r>
        <w:t xml:space="preserve"> rozporządzenia Ministra Rozwoju z dnia 26 lipca 2016 r. w sprawie rodzajów dokumentów, jakich może żądać zamawiający od wykonawcy w postępowaniu o udzielenie zamówienia (Dz. U. z 2016 r., poz. 1126</w:t>
      </w:r>
      <w:r w:rsidR="00233451">
        <w:t xml:space="preserve"> </w:t>
      </w:r>
      <w:r>
        <w:t>z późn. zm.).</w:t>
      </w:r>
    </w:p>
    <w:p w:rsidR="00822C91" w:rsidRDefault="00822C91" w:rsidP="00822C91">
      <w:pPr>
        <w:pStyle w:val="Podtytu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</w:p>
    <w:p w:rsidR="00822C91" w:rsidRDefault="00822C91" w:rsidP="00822C91">
      <w:pPr>
        <w:pStyle w:val="Tekstpodstawowy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pacing w:val="-5"/>
          <w:sz w:val="24"/>
          <w:szCs w:val="24"/>
        </w:rPr>
        <w:t>data........................................................</w:t>
      </w:r>
    </w:p>
    <w:p w:rsidR="00822C91" w:rsidRDefault="00822C91" w:rsidP="00822C91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22C91" w:rsidRDefault="00822C91" w:rsidP="00822C91">
      <w:pPr>
        <w:pStyle w:val="Tekstpodstawowy"/>
        <w:rPr>
          <w:rFonts w:ascii="Times New Roman" w:hAnsi="Times New Roman"/>
          <w:b w:val="0"/>
          <w:sz w:val="24"/>
          <w:szCs w:val="24"/>
        </w:rPr>
      </w:pPr>
    </w:p>
    <w:p w:rsidR="00822C91" w:rsidRDefault="00822C91" w:rsidP="00822C91">
      <w:pPr>
        <w:pStyle w:val="Podtytu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……………………………………..</w:t>
      </w:r>
    </w:p>
    <w:p w:rsidR="00822C91" w:rsidRDefault="00822C91" w:rsidP="00822C91">
      <w:pPr>
        <w:ind w:left="4950"/>
        <w:jc w:val="both"/>
        <w:rPr>
          <w:i/>
        </w:rPr>
      </w:pPr>
      <w:r>
        <w:tab/>
      </w:r>
      <w:r>
        <w:rPr>
          <w:i/>
        </w:rPr>
        <w:t xml:space="preserve">Podpis osoby (osób) uprawnionej(ych) do       </w:t>
      </w:r>
    </w:p>
    <w:p w:rsidR="00822C91" w:rsidRPr="00A70006" w:rsidRDefault="00822C91" w:rsidP="00A70006">
      <w:pPr>
        <w:ind w:left="4950"/>
        <w:jc w:val="both"/>
        <w:rPr>
          <w:i/>
        </w:rPr>
      </w:pPr>
      <w:r>
        <w:rPr>
          <w:i/>
        </w:rPr>
        <w:t>składania oświadczeń woli w imieniu Wykonawcy</w:t>
      </w:r>
      <w:r w:rsidR="00233451">
        <w:rPr>
          <w:i/>
        </w:rPr>
        <w:t>/Wykonawców</w:t>
      </w:r>
      <w:r>
        <w:rPr>
          <w:i/>
        </w:rPr>
        <w:t xml:space="preserve"> </w:t>
      </w:r>
    </w:p>
    <w:sectPr w:rsidR="00822C91" w:rsidRPr="00A70006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8A" w:rsidRDefault="001D658A">
      <w:r>
        <w:separator/>
      </w:r>
    </w:p>
  </w:endnote>
  <w:endnote w:type="continuationSeparator" w:id="0">
    <w:p w:rsidR="001D658A" w:rsidRDefault="001D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58A" w:rsidRPr="009433E1" w:rsidRDefault="001D658A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C970EC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:rsidR="001D658A" w:rsidRDefault="001D658A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1D658A" w:rsidRDefault="001D658A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1D658A" w:rsidRDefault="001D658A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8A" w:rsidRDefault="001D658A">
      <w:r>
        <w:separator/>
      </w:r>
    </w:p>
  </w:footnote>
  <w:footnote w:type="continuationSeparator" w:id="0">
    <w:p w:rsidR="001D658A" w:rsidRDefault="001D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Times New Roman"/>
        <w:sz w:val="20"/>
        <w:szCs w:val="20"/>
      </w:rPr>
    </w:lvl>
  </w:abstractNum>
  <w:abstractNum w:abstractNumId="7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3"/>
    <w:multiLevelType w:val="multilevel"/>
    <w:tmpl w:val="3AD08CF4"/>
    <w:name w:val="WW8Num19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3" w15:restartNumberingAfterBreak="0">
    <w:nsid w:val="00000026"/>
    <w:multiLevelType w:val="multilevel"/>
    <w:tmpl w:val="00000026"/>
    <w:name w:val="WW8Num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91575E"/>
    <w:multiLevelType w:val="hybridMultilevel"/>
    <w:tmpl w:val="37448852"/>
    <w:lvl w:ilvl="0" w:tplc="20060E3A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0D441710"/>
    <w:multiLevelType w:val="hybridMultilevel"/>
    <w:tmpl w:val="D28C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2769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A7E1CDF"/>
    <w:multiLevelType w:val="hybridMultilevel"/>
    <w:tmpl w:val="A3322794"/>
    <w:lvl w:ilvl="0" w:tplc="9622FD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390B9C"/>
    <w:multiLevelType w:val="hybridMultilevel"/>
    <w:tmpl w:val="5DF4F032"/>
    <w:lvl w:ilvl="0" w:tplc="322E8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0E5DFB"/>
    <w:multiLevelType w:val="hybridMultilevel"/>
    <w:tmpl w:val="34CAA876"/>
    <w:lvl w:ilvl="0" w:tplc="56320D0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6340B5"/>
    <w:multiLevelType w:val="hybridMultilevel"/>
    <w:tmpl w:val="9086D91C"/>
    <w:lvl w:ilvl="0" w:tplc="C2A4869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F30585"/>
    <w:multiLevelType w:val="hybridMultilevel"/>
    <w:tmpl w:val="14C04CCE"/>
    <w:lvl w:ilvl="0" w:tplc="3140E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C3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560C3"/>
    <w:multiLevelType w:val="hybridMultilevel"/>
    <w:tmpl w:val="E9F8935A"/>
    <w:lvl w:ilvl="0" w:tplc="8C54ECDE">
      <w:start w:val="1"/>
      <w:numFmt w:val="lowerLetter"/>
      <w:lvlText w:val="%1)"/>
      <w:lvlJc w:val="left"/>
      <w:pPr>
        <w:ind w:left="1146" w:hanging="360"/>
      </w:pPr>
      <w:rPr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37"/>
  </w:num>
  <w:num w:numId="7">
    <w:abstractNumId w:val="19"/>
  </w:num>
  <w:num w:numId="8">
    <w:abstractNumId w:val="17"/>
  </w:num>
  <w:num w:numId="9">
    <w:abstractNumId w:val="22"/>
  </w:num>
  <w:num w:numId="10">
    <w:abstractNumId w:val="25"/>
  </w:num>
  <w:num w:numId="11">
    <w:abstractNumId w:val="20"/>
  </w:num>
  <w:num w:numId="12">
    <w:abstractNumId w:val="32"/>
  </w:num>
  <w:num w:numId="13">
    <w:abstractNumId w:val="26"/>
  </w:num>
  <w:num w:numId="14">
    <w:abstractNumId w:val="28"/>
  </w:num>
  <w:num w:numId="15">
    <w:abstractNumId w:val="16"/>
  </w:num>
  <w:num w:numId="16">
    <w:abstractNumId w:val="27"/>
  </w:num>
  <w:num w:numId="17">
    <w:abstractNumId w:val="35"/>
  </w:num>
  <w:num w:numId="18">
    <w:abstractNumId w:val="31"/>
  </w:num>
  <w:num w:numId="19">
    <w:abstractNumId w:val="34"/>
  </w:num>
  <w:num w:numId="20">
    <w:abstractNumId w:val="38"/>
  </w:num>
  <w:num w:numId="21">
    <w:abstractNumId w:val="33"/>
    <w:lvlOverride w:ilvl="0">
      <w:startOverride w:val="1"/>
    </w:lvlOverride>
  </w:num>
  <w:num w:numId="22">
    <w:abstractNumId w:val="29"/>
    <w:lvlOverride w:ilvl="0">
      <w:startOverride w:val="1"/>
    </w:lvlOverride>
  </w:num>
  <w:num w:numId="23">
    <w:abstractNumId w:val="23"/>
  </w:num>
  <w:num w:numId="24">
    <w:abstractNumId w:val="4"/>
  </w:num>
  <w:num w:numId="25">
    <w:abstractNumId w:val="24"/>
  </w:num>
  <w:num w:numId="26">
    <w:abstractNumId w:val="21"/>
  </w:num>
  <w:num w:numId="27">
    <w:abstractNumId w:val="18"/>
  </w:num>
  <w:num w:numId="28">
    <w:abstractNumId w:val="36"/>
  </w:num>
  <w:num w:numId="29">
    <w:abstractNumId w:val="1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E69"/>
    <w:rsid w:val="00002710"/>
    <w:rsid w:val="00003555"/>
    <w:rsid w:val="00003D6F"/>
    <w:rsid w:val="000128A2"/>
    <w:rsid w:val="00013550"/>
    <w:rsid w:val="00024473"/>
    <w:rsid w:val="00027B9D"/>
    <w:rsid w:val="000305E2"/>
    <w:rsid w:val="00030DDA"/>
    <w:rsid w:val="000343E6"/>
    <w:rsid w:val="00037DB1"/>
    <w:rsid w:val="00040AC1"/>
    <w:rsid w:val="0004144B"/>
    <w:rsid w:val="00042C96"/>
    <w:rsid w:val="00052FA8"/>
    <w:rsid w:val="000562E0"/>
    <w:rsid w:val="000573F2"/>
    <w:rsid w:val="00061D69"/>
    <w:rsid w:val="0006263D"/>
    <w:rsid w:val="00064D17"/>
    <w:rsid w:val="00064E4A"/>
    <w:rsid w:val="00070C2F"/>
    <w:rsid w:val="000720B6"/>
    <w:rsid w:val="00072C76"/>
    <w:rsid w:val="000731B6"/>
    <w:rsid w:val="00075F0B"/>
    <w:rsid w:val="000762F8"/>
    <w:rsid w:val="00080477"/>
    <w:rsid w:val="00080702"/>
    <w:rsid w:val="0008391E"/>
    <w:rsid w:val="000852FB"/>
    <w:rsid w:val="00092453"/>
    <w:rsid w:val="000976D9"/>
    <w:rsid w:val="000A00BF"/>
    <w:rsid w:val="000A4D1B"/>
    <w:rsid w:val="000A552A"/>
    <w:rsid w:val="000B18A3"/>
    <w:rsid w:val="000B7EF0"/>
    <w:rsid w:val="000C340B"/>
    <w:rsid w:val="000C3542"/>
    <w:rsid w:val="000C4826"/>
    <w:rsid w:val="000C4C32"/>
    <w:rsid w:val="000C63E2"/>
    <w:rsid w:val="000D229B"/>
    <w:rsid w:val="000D6C77"/>
    <w:rsid w:val="000D76FC"/>
    <w:rsid w:val="000D7F01"/>
    <w:rsid w:val="000E3D32"/>
    <w:rsid w:val="000E6BF2"/>
    <w:rsid w:val="000E6D8E"/>
    <w:rsid w:val="000F0F4B"/>
    <w:rsid w:val="000F23C0"/>
    <w:rsid w:val="000F32CC"/>
    <w:rsid w:val="00101FCE"/>
    <w:rsid w:val="0010321E"/>
    <w:rsid w:val="00112863"/>
    <w:rsid w:val="001161DF"/>
    <w:rsid w:val="001412C4"/>
    <w:rsid w:val="00150E05"/>
    <w:rsid w:val="00151AB4"/>
    <w:rsid w:val="00152F3D"/>
    <w:rsid w:val="00152F44"/>
    <w:rsid w:val="001540CC"/>
    <w:rsid w:val="00155165"/>
    <w:rsid w:val="00163045"/>
    <w:rsid w:val="00163585"/>
    <w:rsid w:val="00163911"/>
    <w:rsid w:val="00164EFA"/>
    <w:rsid w:val="00165387"/>
    <w:rsid w:val="0016640A"/>
    <w:rsid w:val="00170424"/>
    <w:rsid w:val="00172F78"/>
    <w:rsid w:val="00176FE5"/>
    <w:rsid w:val="00182BFD"/>
    <w:rsid w:val="00182D56"/>
    <w:rsid w:val="00182DA7"/>
    <w:rsid w:val="00185DC4"/>
    <w:rsid w:val="00187DBA"/>
    <w:rsid w:val="001955E5"/>
    <w:rsid w:val="00196EC9"/>
    <w:rsid w:val="001A328F"/>
    <w:rsid w:val="001A3AE2"/>
    <w:rsid w:val="001A49F2"/>
    <w:rsid w:val="001A4BF2"/>
    <w:rsid w:val="001A51DF"/>
    <w:rsid w:val="001A74A3"/>
    <w:rsid w:val="001B0182"/>
    <w:rsid w:val="001B1444"/>
    <w:rsid w:val="001B770F"/>
    <w:rsid w:val="001C01DF"/>
    <w:rsid w:val="001C6BB6"/>
    <w:rsid w:val="001D111C"/>
    <w:rsid w:val="001D5DFE"/>
    <w:rsid w:val="001D5FC2"/>
    <w:rsid w:val="001D658A"/>
    <w:rsid w:val="001E3CC3"/>
    <w:rsid w:val="001E5689"/>
    <w:rsid w:val="001E6C7C"/>
    <w:rsid w:val="001E6DA5"/>
    <w:rsid w:val="001F204A"/>
    <w:rsid w:val="001F2392"/>
    <w:rsid w:val="001F2836"/>
    <w:rsid w:val="001F5678"/>
    <w:rsid w:val="00200268"/>
    <w:rsid w:val="002003F9"/>
    <w:rsid w:val="00200CDD"/>
    <w:rsid w:val="002041D8"/>
    <w:rsid w:val="002055C0"/>
    <w:rsid w:val="00211D7E"/>
    <w:rsid w:val="002176C9"/>
    <w:rsid w:val="0022133A"/>
    <w:rsid w:val="0022209B"/>
    <w:rsid w:val="002245DC"/>
    <w:rsid w:val="00226C84"/>
    <w:rsid w:val="002305EA"/>
    <w:rsid w:val="002312A1"/>
    <w:rsid w:val="00232637"/>
    <w:rsid w:val="00233451"/>
    <w:rsid w:val="002348B7"/>
    <w:rsid w:val="0023571B"/>
    <w:rsid w:val="00236993"/>
    <w:rsid w:val="00236ED0"/>
    <w:rsid w:val="00241C9B"/>
    <w:rsid w:val="0024325D"/>
    <w:rsid w:val="002462E0"/>
    <w:rsid w:val="00253ED6"/>
    <w:rsid w:val="002540EC"/>
    <w:rsid w:val="00256D16"/>
    <w:rsid w:val="00256DE9"/>
    <w:rsid w:val="00261A7C"/>
    <w:rsid w:val="00263AAD"/>
    <w:rsid w:val="00264E6B"/>
    <w:rsid w:val="00265008"/>
    <w:rsid w:val="002656AC"/>
    <w:rsid w:val="002676AA"/>
    <w:rsid w:val="0027062C"/>
    <w:rsid w:val="00284600"/>
    <w:rsid w:val="00296766"/>
    <w:rsid w:val="002967F6"/>
    <w:rsid w:val="002A5E66"/>
    <w:rsid w:val="002A6483"/>
    <w:rsid w:val="002A6F56"/>
    <w:rsid w:val="002A77C1"/>
    <w:rsid w:val="002B0118"/>
    <w:rsid w:val="002B330B"/>
    <w:rsid w:val="002B53B1"/>
    <w:rsid w:val="002C4789"/>
    <w:rsid w:val="002D0A27"/>
    <w:rsid w:val="002D2E8D"/>
    <w:rsid w:val="002E0A49"/>
    <w:rsid w:val="002E3C1C"/>
    <w:rsid w:val="002E47E9"/>
    <w:rsid w:val="002F521D"/>
    <w:rsid w:val="003004BA"/>
    <w:rsid w:val="00300B61"/>
    <w:rsid w:val="0030173A"/>
    <w:rsid w:val="00302547"/>
    <w:rsid w:val="003130DC"/>
    <w:rsid w:val="00315B3D"/>
    <w:rsid w:val="00320851"/>
    <w:rsid w:val="00322343"/>
    <w:rsid w:val="00324D88"/>
    <w:rsid w:val="00324FBF"/>
    <w:rsid w:val="00325117"/>
    <w:rsid w:val="003365BA"/>
    <w:rsid w:val="003372B5"/>
    <w:rsid w:val="00340EFB"/>
    <w:rsid w:val="003462A8"/>
    <w:rsid w:val="003466A1"/>
    <w:rsid w:val="00346D63"/>
    <w:rsid w:val="0035028A"/>
    <w:rsid w:val="00352992"/>
    <w:rsid w:val="00354C0E"/>
    <w:rsid w:val="0036281F"/>
    <w:rsid w:val="00363CA1"/>
    <w:rsid w:val="00366DB4"/>
    <w:rsid w:val="00366F96"/>
    <w:rsid w:val="00367EC6"/>
    <w:rsid w:val="00371365"/>
    <w:rsid w:val="003713E8"/>
    <w:rsid w:val="00372879"/>
    <w:rsid w:val="0038284B"/>
    <w:rsid w:val="00386215"/>
    <w:rsid w:val="00387CA1"/>
    <w:rsid w:val="0039051E"/>
    <w:rsid w:val="003907CC"/>
    <w:rsid w:val="00393304"/>
    <w:rsid w:val="003A226D"/>
    <w:rsid w:val="003A3736"/>
    <w:rsid w:val="003A42E8"/>
    <w:rsid w:val="003B2F2D"/>
    <w:rsid w:val="003B52A8"/>
    <w:rsid w:val="003C2001"/>
    <w:rsid w:val="003C32B2"/>
    <w:rsid w:val="003C3BB0"/>
    <w:rsid w:val="003C42AA"/>
    <w:rsid w:val="003D0A34"/>
    <w:rsid w:val="003E4E41"/>
    <w:rsid w:val="003E5AF3"/>
    <w:rsid w:val="003E5E64"/>
    <w:rsid w:val="003E6A3D"/>
    <w:rsid w:val="003E7C25"/>
    <w:rsid w:val="003F0375"/>
    <w:rsid w:val="003F716D"/>
    <w:rsid w:val="003F7228"/>
    <w:rsid w:val="0040128C"/>
    <w:rsid w:val="004028DA"/>
    <w:rsid w:val="00404D7B"/>
    <w:rsid w:val="00404E89"/>
    <w:rsid w:val="00406B33"/>
    <w:rsid w:val="0040790B"/>
    <w:rsid w:val="00413E71"/>
    <w:rsid w:val="00413F69"/>
    <w:rsid w:val="004175C1"/>
    <w:rsid w:val="0041796C"/>
    <w:rsid w:val="004231CC"/>
    <w:rsid w:val="004241EB"/>
    <w:rsid w:val="0042427A"/>
    <w:rsid w:val="004270FD"/>
    <w:rsid w:val="00427453"/>
    <w:rsid w:val="00427947"/>
    <w:rsid w:val="0043147D"/>
    <w:rsid w:val="00432B46"/>
    <w:rsid w:val="00433178"/>
    <w:rsid w:val="004349DB"/>
    <w:rsid w:val="00443C17"/>
    <w:rsid w:val="00444056"/>
    <w:rsid w:val="00454AE1"/>
    <w:rsid w:val="0045589E"/>
    <w:rsid w:val="00460F7E"/>
    <w:rsid w:val="00463904"/>
    <w:rsid w:val="00471B38"/>
    <w:rsid w:val="00472ACB"/>
    <w:rsid w:val="00472D13"/>
    <w:rsid w:val="0047431D"/>
    <w:rsid w:val="004750A1"/>
    <w:rsid w:val="00475675"/>
    <w:rsid w:val="00476AA4"/>
    <w:rsid w:val="00481D57"/>
    <w:rsid w:val="004831CD"/>
    <w:rsid w:val="004848E1"/>
    <w:rsid w:val="00491F35"/>
    <w:rsid w:val="004A1623"/>
    <w:rsid w:val="004A395A"/>
    <w:rsid w:val="004A3DA2"/>
    <w:rsid w:val="004A4535"/>
    <w:rsid w:val="004A7F16"/>
    <w:rsid w:val="004B4A82"/>
    <w:rsid w:val="004B61EE"/>
    <w:rsid w:val="004B7162"/>
    <w:rsid w:val="004C33E9"/>
    <w:rsid w:val="004C6277"/>
    <w:rsid w:val="004D04D7"/>
    <w:rsid w:val="004D6B3B"/>
    <w:rsid w:val="004D7195"/>
    <w:rsid w:val="004D753E"/>
    <w:rsid w:val="004D7658"/>
    <w:rsid w:val="004D7DA4"/>
    <w:rsid w:val="004E54BE"/>
    <w:rsid w:val="004F1709"/>
    <w:rsid w:val="004F2B35"/>
    <w:rsid w:val="004F377B"/>
    <w:rsid w:val="004F694F"/>
    <w:rsid w:val="004F7CEE"/>
    <w:rsid w:val="005027BE"/>
    <w:rsid w:val="00503380"/>
    <w:rsid w:val="0050425F"/>
    <w:rsid w:val="00506B83"/>
    <w:rsid w:val="00506E9B"/>
    <w:rsid w:val="005130FC"/>
    <w:rsid w:val="00517466"/>
    <w:rsid w:val="005218B9"/>
    <w:rsid w:val="005225F5"/>
    <w:rsid w:val="00523A86"/>
    <w:rsid w:val="00523A9E"/>
    <w:rsid w:val="00533B2E"/>
    <w:rsid w:val="00535C24"/>
    <w:rsid w:val="00536FE2"/>
    <w:rsid w:val="005462FE"/>
    <w:rsid w:val="00551C76"/>
    <w:rsid w:val="00552915"/>
    <w:rsid w:val="00552AB2"/>
    <w:rsid w:val="00552FBA"/>
    <w:rsid w:val="00553139"/>
    <w:rsid w:val="00553B6F"/>
    <w:rsid w:val="00555C14"/>
    <w:rsid w:val="005563C0"/>
    <w:rsid w:val="0056076B"/>
    <w:rsid w:val="00561D27"/>
    <w:rsid w:val="00563F9B"/>
    <w:rsid w:val="00571478"/>
    <w:rsid w:val="00586D65"/>
    <w:rsid w:val="005918ED"/>
    <w:rsid w:val="00593468"/>
    <w:rsid w:val="005A02B0"/>
    <w:rsid w:val="005A071E"/>
    <w:rsid w:val="005A0A93"/>
    <w:rsid w:val="005A0B62"/>
    <w:rsid w:val="005A1D2C"/>
    <w:rsid w:val="005A413A"/>
    <w:rsid w:val="005B34C2"/>
    <w:rsid w:val="005B60DB"/>
    <w:rsid w:val="005C2759"/>
    <w:rsid w:val="005D1ABF"/>
    <w:rsid w:val="005D75A7"/>
    <w:rsid w:val="005E0277"/>
    <w:rsid w:val="005E1088"/>
    <w:rsid w:val="005E3059"/>
    <w:rsid w:val="005E4743"/>
    <w:rsid w:val="005E542F"/>
    <w:rsid w:val="005E6995"/>
    <w:rsid w:val="005F0555"/>
    <w:rsid w:val="005F2185"/>
    <w:rsid w:val="005F5B7C"/>
    <w:rsid w:val="005F758C"/>
    <w:rsid w:val="00600781"/>
    <w:rsid w:val="00611D07"/>
    <w:rsid w:val="00612F91"/>
    <w:rsid w:val="00613C8B"/>
    <w:rsid w:val="0061445C"/>
    <w:rsid w:val="00616B36"/>
    <w:rsid w:val="00625B90"/>
    <w:rsid w:val="00626F3E"/>
    <w:rsid w:val="00627978"/>
    <w:rsid w:val="00633226"/>
    <w:rsid w:val="00636140"/>
    <w:rsid w:val="00636B72"/>
    <w:rsid w:val="00637FEB"/>
    <w:rsid w:val="00643BDB"/>
    <w:rsid w:val="006448B6"/>
    <w:rsid w:val="00644D6B"/>
    <w:rsid w:val="006475C4"/>
    <w:rsid w:val="00650FD9"/>
    <w:rsid w:val="006523BD"/>
    <w:rsid w:val="006557E4"/>
    <w:rsid w:val="0066737A"/>
    <w:rsid w:val="006704E9"/>
    <w:rsid w:val="00671D2C"/>
    <w:rsid w:val="00672733"/>
    <w:rsid w:val="006824E8"/>
    <w:rsid w:val="0068399D"/>
    <w:rsid w:val="00684D1E"/>
    <w:rsid w:val="006929B8"/>
    <w:rsid w:val="00694D31"/>
    <w:rsid w:val="0069549F"/>
    <w:rsid w:val="00696011"/>
    <w:rsid w:val="006B46D1"/>
    <w:rsid w:val="006B7055"/>
    <w:rsid w:val="006C0D5D"/>
    <w:rsid w:val="006C258F"/>
    <w:rsid w:val="006C524E"/>
    <w:rsid w:val="006C6507"/>
    <w:rsid w:val="006C6BB6"/>
    <w:rsid w:val="006D553C"/>
    <w:rsid w:val="006D571C"/>
    <w:rsid w:val="006E09DF"/>
    <w:rsid w:val="006E1D8D"/>
    <w:rsid w:val="006E768D"/>
    <w:rsid w:val="006F6165"/>
    <w:rsid w:val="00701C68"/>
    <w:rsid w:val="00705FA8"/>
    <w:rsid w:val="00707825"/>
    <w:rsid w:val="00714D70"/>
    <w:rsid w:val="00730597"/>
    <w:rsid w:val="00734131"/>
    <w:rsid w:val="00736F7E"/>
    <w:rsid w:val="00740326"/>
    <w:rsid w:val="00742390"/>
    <w:rsid w:val="0074310C"/>
    <w:rsid w:val="00745D2C"/>
    <w:rsid w:val="00754A94"/>
    <w:rsid w:val="0075520C"/>
    <w:rsid w:val="00755C30"/>
    <w:rsid w:val="007568AF"/>
    <w:rsid w:val="00756E02"/>
    <w:rsid w:val="00757AA5"/>
    <w:rsid w:val="007738C7"/>
    <w:rsid w:val="0077525C"/>
    <w:rsid w:val="0077763B"/>
    <w:rsid w:val="00782335"/>
    <w:rsid w:val="007835FF"/>
    <w:rsid w:val="00786A51"/>
    <w:rsid w:val="00786D28"/>
    <w:rsid w:val="00793695"/>
    <w:rsid w:val="00793832"/>
    <w:rsid w:val="00793CDC"/>
    <w:rsid w:val="007950B0"/>
    <w:rsid w:val="00797F4E"/>
    <w:rsid w:val="007A0351"/>
    <w:rsid w:val="007A4E10"/>
    <w:rsid w:val="007A574A"/>
    <w:rsid w:val="007A57BC"/>
    <w:rsid w:val="007B34ED"/>
    <w:rsid w:val="007B6766"/>
    <w:rsid w:val="007C4B9E"/>
    <w:rsid w:val="007C5819"/>
    <w:rsid w:val="007C6133"/>
    <w:rsid w:val="007C65C8"/>
    <w:rsid w:val="007D4E51"/>
    <w:rsid w:val="007D5A18"/>
    <w:rsid w:val="007E1998"/>
    <w:rsid w:val="007E53F8"/>
    <w:rsid w:val="007E6995"/>
    <w:rsid w:val="007F62A3"/>
    <w:rsid w:val="007F7435"/>
    <w:rsid w:val="0080110C"/>
    <w:rsid w:val="00801F67"/>
    <w:rsid w:val="008028C7"/>
    <w:rsid w:val="008052D7"/>
    <w:rsid w:val="008141CA"/>
    <w:rsid w:val="0081582C"/>
    <w:rsid w:val="008171DE"/>
    <w:rsid w:val="008177EA"/>
    <w:rsid w:val="00821473"/>
    <w:rsid w:val="00822BAD"/>
    <w:rsid w:val="00822C91"/>
    <w:rsid w:val="00823532"/>
    <w:rsid w:val="008236EC"/>
    <w:rsid w:val="00825AB2"/>
    <w:rsid w:val="008277E2"/>
    <w:rsid w:val="00827BE5"/>
    <w:rsid w:val="00833756"/>
    <w:rsid w:val="00845E5D"/>
    <w:rsid w:val="00846B76"/>
    <w:rsid w:val="00847B5C"/>
    <w:rsid w:val="00847FA6"/>
    <w:rsid w:val="008509A6"/>
    <w:rsid w:val="00850EF8"/>
    <w:rsid w:val="00851526"/>
    <w:rsid w:val="0085356B"/>
    <w:rsid w:val="0085755F"/>
    <w:rsid w:val="00860198"/>
    <w:rsid w:val="0086161C"/>
    <w:rsid w:val="0086229F"/>
    <w:rsid w:val="0086512F"/>
    <w:rsid w:val="00865D62"/>
    <w:rsid w:val="00866803"/>
    <w:rsid w:val="00871DD0"/>
    <w:rsid w:val="008826C6"/>
    <w:rsid w:val="00883373"/>
    <w:rsid w:val="00883A52"/>
    <w:rsid w:val="008846A9"/>
    <w:rsid w:val="0089511D"/>
    <w:rsid w:val="008961D8"/>
    <w:rsid w:val="008963AC"/>
    <w:rsid w:val="00897932"/>
    <w:rsid w:val="008A3E71"/>
    <w:rsid w:val="008B0D6B"/>
    <w:rsid w:val="008B10EF"/>
    <w:rsid w:val="008B1584"/>
    <w:rsid w:val="008B5C21"/>
    <w:rsid w:val="008B716C"/>
    <w:rsid w:val="008B7207"/>
    <w:rsid w:val="008B7EEF"/>
    <w:rsid w:val="008C003E"/>
    <w:rsid w:val="008C0A5F"/>
    <w:rsid w:val="008C0D7D"/>
    <w:rsid w:val="008C0F2C"/>
    <w:rsid w:val="008C1A42"/>
    <w:rsid w:val="008C7443"/>
    <w:rsid w:val="008D2FFA"/>
    <w:rsid w:val="008D3F18"/>
    <w:rsid w:val="008E37A1"/>
    <w:rsid w:val="008E64E0"/>
    <w:rsid w:val="008E6F86"/>
    <w:rsid w:val="008F0C02"/>
    <w:rsid w:val="008F567C"/>
    <w:rsid w:val="009008F0"/>
    <w:rsid w:val="00907F91"/>
    <w:rsid w:val="00913664"/>
    <w:rsid w:val="00914C93"/>
    <w:rsid w:val="00915A8D"/>
    <w:rsid w:val="00915EA1"/>
    <w:rsid w:val="00916395"/>
    <w:rsid w:val="00920622"/>
    <w:rsid w:val="009216A8"/>
    <w:rsid w:val="009238A8"/>
    <w:rsid w:val="00925304"/>
    <w:rsid w:val="009258D9"/>
    <w:rsid w:val="00926D69"/>
    <w:rsid w:val="0093371D"/>
    <w:rsid w:val="009354A8"/>
    <w:rsid w:val="009375E0"/>
    <w:rsid w:val="00937611"/>
    <w:rsid w:val="00942C91"/>
    <w:rsid w:val="009466DE"/>
    <w:rsid w:val="00946E76"/>
    <w:rsid w:val="0094765F"/>
    <w:rsid w:val="009504F0"/>
    <w:rsid w:val="009516F7"/>
    <w:rsid w:val="00952F27"/>
    <w:rsid w:val="0096012E"/>
    <w:rsid w:val="00967C18"/>
    <w:rsid w:val="00972658"/>
    <w:rsid w:val="00974479"/>
    <w:rsid w:val="009817F6"/>
    <w:rsid w:val="00985BB6"/>
    <w:rsid w:val="00997E90"/>
    <w:rsid w:val="009A2F67"/>
    <w:rsid w:val="009A3735"/>
    <w:rsid w:val="009A6E14"/>
    <w:rsid w:val="009B2044"/>
    <w:rsid w:val="009B2BE1"/>
    <w:rsid w:val="009B58ED"/>
    <w:rsid w:val="009B60F1"/>
    <w:rsid w:val="009B6F2F"/>
    <w:rsid w:val="009B7B93"/>
    <w:rsid w:val="009C0966"/>
    <w:rsid w:val="009C6F2E"/>
    <w:rsid w:val="009D2D4D"/>
    <w:rsid w:val="009D58A9"/>
    <w:rsid w:val="009D6487"/>
    <w:rsid w:val="009E395F"/>
    <w:rsid w:val="009F1C4A"/>
    <w:rsid w:val="009F2BE3"/>
    <w:rsid w:val="009F4811"/>
    <w:rsid w:val="009F7681"/>
    <w:rsid w:val="00A001A5"/>
    <w:rsid w:val="00A01731"/>
    <w:rsid w:val="00A01A4D"/>
    <w:rsid w:val="00A053AA"/>
    <w:rsid w:val="00A1414E"/>
    <w:rsid w:val="00A150DC"/>
    <w:rsid w:val="00A15B5E"/>
    <w:rsid w:val="00A21B57"/>
    <w:rsid w:val="00A21CFC"/>
    <w:rsid w:val="00A2291B"/>
    <w:rsid w:val="00A26D4A"/>
    <w:rsid w:val="00A3009F"/>
    <w:rsid w:val="00A33221"/>
    <w:rsid w:val="00A3478F"/>
    <w:rsid w:val="00A34889"/>
    <w:rsid w:val="00A375F9"/>
    <w:rsid w:val="00A46461"/>
    <w:rsid w:val="00A47DFF"/>
    <w:rsid w:val="00A50A3A"/>
    <w:rsid w:val="00A51482"/>
    <w:rsid w:val="00A53D1D"/>
    <w:rsid w:val="00A54489"/>
    <w:rsid w:val="00A5463B"/>
    <w:rsid w:val="00A54DD9"/>
    <w:rsid w:val="00A55B38"/>
    <w:rsid w:val="00A56E25"/>
    <w:rsid w:val="00A56F34"/>
    <w:rsid w:val="00A60085"/>
    <w:rsid w:val="00A609CD"/>
    <w:rsid w:val="00A611A1"/>
    <w:rsid w:val="00A61AB0"/>
    <w:rsid w:val="00A64275"/>
    <w:rsid w:val="00A64C54"/>
    <w:rsid w:val="00A650AA"/>
    <w:rsid w:val="00A66406"/>
    <w:rsid w:val="00A67BC7"/>
    <w:rsid w:val="00A70006"/>
    <w:rsid w:val="00A804CC"/>
    <w:rsid w:val="00A80B8F"/>
    <w:rsid w:val="00A8641F"/>
    <w:rsid w:val="00A876F5"/>
    <w:rsid w:val="00A940C8"/>
    <w:rsid w:val="00A9714A"/>
    <w:rsid w:val="00A9778B"/>
    <w:rsid w:val="00AA2248"/>
    <w:rsid w:val="00AA4A12"/>
    <w:rsid w:val="00AA58C4"/>
    <w:rsid w:val="00AA680A"/>
    <w:rsid w:val="00AA71AD"/>
    <w:rsid w:val="00AB33F3"/>
    <w:rsid w:val="00AB45CA"/>
    <w:rsid w:val="00AB490A"/>
    <w:rsid w:val="00AC0FFD"/>
    <w:rsid w:val="00AC1418"/>
    <w:rsid w:val="00AC30F3"/>
    <w:rsid w:val="00AC34B5"/>
    <w:rsid w:val="00AC6A96"/>
    <w:rsid w:val="00AD1964"/>
    <w:rsid w:val="00AD556D"/>
    <w:rsid w:val="00AE175D"/>
    <w:rsid w:val="00AE1E0B"/>
    <w:rsid w:val="00AE3C87"/>
    <w:rsid w:val="00AE5EEB"/>
    <w:rsid w:val="00AE6FDB"/>
    <w:rsid w:val="00AE75C8"/>
    <w:rsid w:val="00AF1294"/>
    <w:rsid w:val="00AF1C88"/>
    <w:rsid w:val="00AF33BF"/>
    <w:rsid w:val="00AF7B59"/>
    <w:rsid w:val="00B011C3"/>
    <w:rsid w:val="00B06AFC"/>
    <w:rsid w:val="00B10901"/>
    <w:rsid w:val="00B119FE"/>
    <w:rsid w:val="00B14ADB"/>
    <w:rsid w:val="00B20553"/>
    <w:rsid w:val="00B2217B"/>
    <w:rsid w:val="00B22A2C"/>
    <w:rsid w:val="00B2421C"/>
    <w:rsid w:val="00B36412"/>
    <w:rsid w:val="00B42973"/>
    <w:rsid w:val="00B44A5F"/>
    <w:rsid w:val="00B44E07"/>
    <w:rsid w:val="00B476B2"/>
    <w:rsid w:val="00B5265D"/>
    <w:rsid w:val="00B576DF"/>
    <w:rsid w:val="00B65097"/>
    <w:rsid w:val="00B659DE"/>
    <w:rsid w:val="00B71762"/>
    <w:rsid w:val="00B72081"/>
    <w:rsid w:val="00B80222"/>
    <w:rsid w:val="00B80BE1"/>
    <w:rsid w:val="00B81618"/>
    <w:rsid w:val="00B83271"/>
    <w:rsid w:val="00B83A36"/>
    <w:rsid w:val="00B84BE4"/>
    <w:rsid w:val="00B8586A"/>
    <w:rsid w:val="00B961DF"/>
    <w:rsid w:val="00B97E4A"/>
    <w:rsid w:val="00BB0189"/>
    <w:rsid w:val="00BC1C31"/>
    <w:rsid w:val="00BC47F3"/>
    <w:rsid w:val="00BC5A10"/>
    <w:rsid w:val="00BD11A4"/>
    <w:rsid w:val="00BD14B8"/>
    <w:rsid w:val="00BD2D6D"/>
    <w:rsid w:val="00BD5D76"/>
    <w:rsid w:val="00BD65A3"/>
    <w:rsid w:val="00BD76D1"/>
    <w:rsid w:val="00BE04DB"/>
    <w:rsid w:val="00BE172E"/>
    <w:rsid w:val="00BF0E1F"/>
    <w:rsid w:val="00BF193D"/>
    <w:rsid w:val="00C00677"/>
    <w:rsid w:val="00C01278"/>
    <w:rsid w:val="00C0786D"/>
    <w:rsid w:val="00C07B22"/>
    <w:rsid w:val="00C13ED8"/>
    <w:rsid w:val="00C15F45"/>
    <w:rsid w:val="00C300FB"/>
    <w:rsid w:val="00C314E7"/>
    <w:rsid w:val="00C32D1D"/>
    <w:rsid w:val="00C34693"/>
    <w:rsid w:val="00C40B86"/>
    <w:rsid w:val="00C519FC"/>
    <w:rsid w:val="00C53115"/>
    <w:rsid w:val="00C54D7C"/>
    <w:rsid w:val="00C5709A"/>
    <w:rsid w:val="00C57950"/>
    <w:rsid w:val="00C62F2F"/>
    <w:rsid w:val="00C661D3"/>
    <w:rsid w:val="00C67799"/>
    <w:rsid w:val="00C75948"/>
    <w:rsid w:val="00C81448"/>
    <w:rsid w:val="00C8400B"/>
    <w:rsid w:val="00C907E4"/>
    <w:rsid w:val="00C9331A"/>
    <w:rsid w:val="00C93806"/>
    <w:rsid w:val="00C96516"/>
    <w:rsid w:val="00C96DCD"/>
    <w:rsid w:val="00C970EC"/>
    <w:rsid w:val="00C97EB8"/>
    <w:rsid w:val="00CA0D6F"/>
    <w:rsid w:val="00CA2A19"/>
    <w:rsid w:val="00CA4E09"/>
    <w:rsid w:val="00CA725C"/>
    <w:rsid w:val="00CA7AAA"/>
    <w:rsid w:val="00CA7BF8"/>
    <w:rsid w:val="00CB3743"/>
    <w:rsid w:val="00CB37B4"/>
    <w:rsid w:val="00CB5842"/>
    <w:rsid w:val="00CC2821"/>
    <w:rsid w:val="00CC3070"/>
    <w:rsid w:val="00CD049A"/>
    <w:rsid w:val="00CE037C"/>
    <w:rsid w:val="00CE44C8"/>
    <w:rsid w:val="00CE4EC7"/>
    <w:rsid w:val="00CF1776"/>
    <w:rsid w:val="00D05F80"/>
    <w:rsid w:val="00D07418"/>
    <w:rsid w:val="00D07AB0"/>
    <w:rsid w:val="00D119C8"/>
    <w:rsid w:val="00D11BDB"/>
    <w:rsid w:val="00D16FB2"/>
    <w:rsid w:val="00D17BE0"/>
    <w:rsid w:val="00D17EA1"/>
    <w:rsid w:val="00D20C97"/>
    <w:rsid w:val="00D3254F"/>
    <w:rsid w:val="00D35AB0"/>
    <w:rsid w:val="00D36D01"/>
    <w:rsid w:val="00D43DB4"/>
    <w:rsid w:val="00D505F6"/>
    <w:rsid w:val="00D54CB9"/>
    <w:rsid w:val="00D56014"/>
    <w:rsid w:val="00D60108"/>
    <w:rsid w:val="00D6091C"/>
    <w:rsid w:val="00D61009"/>
    <w:rsid w:val="00D624A2"/>
    <w:rsid w:val="00D63636"/>
    <w:rsid w:val="00D66028"/>
    <w:rsid w:val="00D66AB8"/>
    <w:rsid w:val="00D66C61"/>
    <w:rsid w:val="00D73848"/>
    <w:rsid w:val="00D74B69"/>
    <w:rsid w:val="00D810E3"/>
    <w:rsid w:val="00D815F2"/>
    <w:rsid w:val="00D8196E"/>
    <w:rsid w:val="00D82236"/>
    <w:rsid w:val="00D85864"/>
    <w:rsid w:val="00D86F08"/>
    <w:rsid w:val="00D876A8"/>
    <w:rsid w:val="00D87866"/>
    <w:rsid w:val="00D93A06"/>
    <w:rsid w:val="00D9504F"/>
    <w:rsid w:val="00D95DD3"/>
    <w:rsid w:val="00D96ACC"/>
    <w:rsid w:val="00D97A8C"/>
    <w:rsid w:val="00DA7855"/>
    <w:rsid w:val="00DB18B0"/>
    <w:rsid w:val="00DB3685"/>
    <w:rsid w:val="00DB7184"/>
    <w:rsid w:val="00DB7236"/>
    <w:rsid w:val="00DC41EC"/>
    <w:rsid w:val="00DD10DD"/>
    <w:rsid w:val="00DD6909"/>
    <w:rsid w:val="00DD7515"/>
    <w:rsid w:val="00DD77D0"/>
    <w:rsid w:val="00DF3869"/>
    <w:rsid w:val="00DF76BA"/>
    <w:rsid w:val="00E036FB"/>
    <w:rsid w:val="00E03B4C"/>
    <w:rsid w:val="00E04363"/>
    <w:rsid w:val="00E1171D"/>
    <w:rsid w:val="00E12B0B"/>
    <w:rsid w:val="00E143D1"/>
    <w:rsid w:val="00E14919"/>
    <w:rsid w:val="00E14C83"/>
    <w:rsid w:val="00E177A3"/>
    <w:rsid w:val="00E202A0"/>
    <w:rsid w:val="00E2483D"/>
    <w:rsid w:val="00E26FE0"/>
    <w:rsid w:val="00E3292B"/>
    <w:rsid w:val="00E36B83"/>
    <w:rsid w:val="00E37F70"/>
    <w:rsid w:val="00E41695"/>
    <w:rsid w:val="00E42492"/>
    <w:rsid w:val="00E503D5"/>
    <w:rsid w:val="00E52C3B"/>
    <w:rsid w:val="00E6357A"/>
    <w:rsid w:val="00E63FA1"/>
    <w:rsid w:val="00E80605"/>
    <w:rsid w:val="00E834F9"/>
    <w:rsid w:val="00E9228C"/>
    <w:rsid w:val="00E9341F"/>
    <w:rsid w:val="00E963B3"/>
    <w:rsid w:val="00E9753C"/>
    <w:rsid w:val="00EA0902"/>
    <w:rsid w:val="00EA19EC"/>
    <w:rsid w:val="00EA1AAD"/>
    <w:rsid w:val="00EA1C90"/>
    <w:rsid w:val="00EA5C38"/>
    <w:rsid w:val="00EB0FD9"/>
    <w:rsid w:val="00EB4612"/>
    <w:rsid w:val="00EB7F75"/>
    <w:rsid w:val="00EC5231"/>
    <w:rsid w:val="00ED3F44"/>
    <w:rsid w:val="00ED50E0"/>
    <w:rsid w:val="00ED6AFC"/>
    <w:rsid w:val="00EE102C"/>
    <w:rsid w:val="00EE2F9E"/>
    <w:rsid w:val="00EE4496"/>
    <w:rsid w:val="00EE4ABF"/>
    <w:rsid w:val="00EF5913"/>
    <w:rsid w:val="00F0241D"/>
    <w:rsid w:val="00F03324"/>
    <w:rsid w:val="00F074B4"/>
    <w:rsid w:val="00F105ED"/>
    <w:rsid w:val="00F106E0"/>
    <w:rsid w:val="00F11259"/>
    <w:rsid w:val="00F135D8"/>
    <w:rsid w:val="00F171C1"/>
    <w:rsid w:val="00F20421"/>
    <w:rsid w:val="00F20E97"/>
    <w:rsid w:val="00F22FC5"/>
    <w:rsid w:val="00F30409"/>
    <w:rsid w:val="00F37EC7"/>
    <w:rsid w:val="00F4048F"/>
    <w:rsid w:val="00F40FB9"/>
    <w:rsid w:val="00F4149C"/>
    <w:rsid w:val="00F41D7A"/>
    <w:rsid w:val="00F41DED"/>
    <w:rsid w:val="00F452D9"/>
    <w:rsid w:val="00F50AF3"/>
    <w:rsid w:val="00F50D63"/>
    <w:rsid w:val="00F56DFF"/>
    <w:rsid w:val="00F57AAC"/>
    <w:rsid w:val="00F620BF"/>
    <w:rsid w:val="00F64706"/>
    <w:rsid w:val="00F722FA"/>
    <w:rsid w:val="00F72D87"/>
    <w:rsid w:val="00F74A7F"/>
    <w:rsid w:val="00F763CD"/>
    <w:rsid w:val="00F7668B"/>
    <w:rsid w:val="00F7689B"/>
    <w:rsid w:val="00F80AE0"/>
    <w:rsid w:val="00F80D08"/>
    <w:rsid w:val="00F90814"/>
    <w:rsid w:val="00F90BE8"/>
    <w:rsid w:val="00F92FE5"/>
    <w:rsid w:val="00F9317A"/>
    <w:rsid w:val="00F9357B"/>
    <w:rsid w:val="00F9758D"/>
    <w:rsid w:val="00FA0DCC"/>
    <w:rsid w:val="00FA3840"/>
    <w:rsid w:val="00FA6577"/>
    <w:rsid w:val="00FA703A"/>
    <w:rsid w:val="00FB05DF"/>
    <w:rsid w:val="00FB0F4A"/>
    <w:rsid w:val="00FB3AD7"/>
    <w:rsid w:val="00FB57D2"/>
    <w:rsid w:val="00FC0F12"/>
    <w:rsid w:val="00FC5DA2"/>
    <w:rsid w:val="00FC67EC"/>
    <w:rsid w:val="00FD59F7"/>
    <w:rsid w:val="00FE1CAC"/>
    <w:rsid w:val="00FE52E2"/>
    <w:rsid w:val="00FF4B57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4F2A72-F750-4E46-A24E-73E0EA9F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apadokumentu1">
    <w:name w:val="Mapa dokumentu1"/>
    <w:basedOn w:val="Normalny"/>
    <w:link w:val="MapadokumentuZnak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standardowy1">
    <w:name w:val="standardowy1"/>
    <w:rsid w:val="00833756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paragraph" w:customStyle="1" w:styleId="Legenda1">
    <w:name w:val="Legenda1"/>
    <w:basedOn w:val="Normalny"/>
    <w:next w:val="Normalny"/>
    <w:rsid w:val="00865D62"/>
    <w:pPr>
      <w:suppressAutoHyphens/>
      <w:ind w:left="780"/>
    </w:pPr>
    <w:rPr>
      <w:szCs w:val="20"/>
      <w:lang w:eastAsia="ar-SA"/>
    </w:rPr>
  </w:style>
  <w:style w:type="paragraph" w:customStyle="1" w:styleId="WW-Tretekstu">
    <w:name w:val="WW-Treść tekstu"/>
    <w:basedOn w:val="Normalny"/>
    <w:rsid w:val="009466DE"/>
    <w:pPr>
      <w:suppressAutoHyphens/>
      <w:spacing w:after="120"/>
      <w:jc w:val="both"/>
    </w:pPr>
    <w:rPr>
      <w:rFonts w:cs="Calibri"/>
      <w:lang w:eastAsia="ar-SA"/>
    </w:rPr>
  </w:style>
  <w:style w:type="paragraph" w:customStyle="1" w:styleId="WW-Tekstdugiegocytatu">
    <w:name w:val="WW-Tekst długiego cytatu"/>
    <w:basedOn w:val="Normalny"/>
    <w:rsid w:val="009466DE"/>
    <w:pPr>
      <w:suppressAutoHyphens/>
      <w:ind w:left="113" w:right="113"/>
      <w:jc w:val="center"/>
    </w:pPr>
    <w:rPr>
      <w:rFonts w:cs="Calibri"/>
      <w:sz w:val="22"/>
      <w:lang w:eastAsia="ar-SA"/>
    </w:rPr>
  </w:style>
  <w:style w:type="character" w:customStyle="1" w:styleId="standardowy--list1">
    <w:name w:val="standardowy--list1"/>
    <w:rsid w:val="009466D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nag-0142-00f3wek-002011">
    <w:name w:val="nag-0142-00f3wek-002011"/>
    <w:rsid w:val="00AE175D"/>
    <w:rPr>
      <w:sz w:val="24"/>
      <w:szCs w:val="24"/>
    </w:rPr>
  </w:style>
  <w:style w:type="paragraph" w:customStyle="1" w:styleId="Tekstpodstawowy31">
    <w:name w:val="Tekst podstawowy 31"/>
    <w:basedOn w:val="Normalny"/>
    <w:rsid w:val="00AE175D"/>
    <w:pPr>
      <w:suppressAutoHyphens/>
      <w:spacing w:before="120"/>
      <w:jc w:val="center"/>
    </w:pPr>
    <w:rPr>
      <w:rFonts w:ascii="Arial" w:hAnsi="Arial" w:cs="Calibri"/>
      <w:b/>
      <w:sz w:val="22"/>
      <w:szCs w:val="20"/>
      <w:lang w:eastAsia="ar-SA"/>
    </w:rPr>
  </w:style>
  <w:style w:type="paragraph" w:styleId="Tekstblokowy">
    <w:name w:val="Block Text"/>
    <w:basedOn w:val="Normalny"/>
    <w:rsid w:val="00E143D1"/>
    <w:pPr>
      <w:spacing w:before="39" w:after="39"/>
      <w:ind w:left="519" w:right="39" w:hanging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7966-ED33-49D2-8053-F90A8F98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Lukasz Czaban</dc:creator>
  <cp:lastModifiedBy>HUBERT</cp:lastModifiedBy>
  <cp:revision>2</cp:revision>
  <cp:lastPrinted>2020-04-16T06:02:00Z</cp:lastPrinted>
  <dcterms:created xsi:type="dcterms:W3CDTF">2020-04-16T06:05:00Z</dcterms:created>
  <dcterms:modified xsi:type="dcterms:W3CDTF">2020-04-16T06:05:00Z</dcterms:modified>
</cp:coreProperties>
</file>